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5E9" w:rsidRDefault="000245E9">
      <w:pPr>
        <w:spacing w:before="2" w:line="120" w:lineRule="exact"/>
        <w:rPr>
          <w:rFonts w:ascii="Calibri" w:eastAsia="Calibri" w:hAnsi="Calibri" w:cs="Calibri"/>
          <w:b/>
          <w:color w:val="FFFFFF"/>
          <w:sz w:val="36"/>
          <w:szCs w:val="36"/>
        </w:rPr>
      </w:pPr>
      <w:bookmarkStart w:id="0" w:name="_GoBack"/>
      <w:bookmarkEnd w:id="0"/>
    </w:p>
    <w:p w:rsidR="006558FA" w:rsidRDefault="006558FA">
      <w:pPr>
        <w:spacing w:before="2" w:line="120" w:lineRule="exact"/>
        <w:rPr>
          <w:rFonts w:ascii="Calibri" w:eastAsia="Calibri" w:hAnsi="Calibri" w:cs="Calibri"/>
          <w:b/>
          <w:color w:val="FFFFFF"/>
          <w:sz w:val="36"/>
          <w:szCs w:val="36"/>
        </w:rPr>
      </w:pPr>
    </w:p>
    <w:p w:rsidR="006558FA" w:rsidRDefault="006558FA">
      <w:pPr>
        <w:spacing w:before="2" w:line="120" w:lineRule="exact"/>
        <w:rPr>
          <w:sz w:val="13"/>
          <w:szCs w:val="13"/>
        </w:rPr>
      </w:pPr>
    </w:p>
    <w:p w:rsidR="000245E9" w:rsidRDefault="000245E9">
      <w:pPr>
        <w:spacing w:line="200" w:lineRule="exact"/>
      </w:pPr>
    </w:p>
    <w:p w:rsidR="000245E9" w:rsidRDefault="00AB114A" w:rsidP="00302B21">
      <w:pPr>
        <w:spacing w:line="340" w:lineRule="exact"/>
        <w:ind w:left="287"/>
        <w:jc w:val="center"/>
        <w:rPr>
          <w:rFonts w:ascii="Calibri" w:eastAsia="Calibri" w:hAnsi="Calibri" w:cs="Calibri"/>
          <w:sz w:val="28"/>
          <w:szCs w:val="28"/>
        </w:rPr>
      </w:pPr>
      <w:r>
        <w:rPr>
          <w:rFonts w:ascii="Calibri" w:eastAsia="Calibri" w:hAnsi="Calibri" w:cs="Calibri"/>
          <w:b/>
          <w:color w:val="003864"/>
          <w:sz w:val="28"/>
          <w:szCs w:val="28"/>
        </w:rPr>
        <w:t xml:space="preserve">EXAMPLE </w:t>
      </w:r>
      <w:r w:rsidR="008218D0">
        <w:rPr>
          <w:rFonts w:ascii="Calibri" w:eastAsia="Calibri" w:hAnsi="Calibri" w:cs="Calibri"/>
          <w:b/>
          <w:color w:val="003864"/>
          <w:sz w:val="28"/>
          <w:szCs w:val="28"/>
        </w:rPr>
        <w:t>COVID-19</w:t>
      </w:r>
      <w:r w:rsidR="008218D0">
        <w:rPr>
          <w:rFonts w:ascii="Calibri" w:eastAsia="Calibri" w:hAnsi="Calibri" w:cs="Calibri"/>
          <w:b/>
          <w:color w:val="003864"/>
          <w:spacing w:val="-7"/>
          <w:sz w:val="28"/>
          <w:szCs w:val="28"/>
        </w:rPr>
        <w:t xml:space="preserve"> </w:t>
      </w:r>
      <w:r w:rsidR="008218D0">
        <w:rPr>
          <w:rFonts w:ascii="Calibri" w:eastAsia="Calibri" w:hAnsi="Calibri" w:cs="Calibri"/>
          <w:b/>
          <w:color w:val="003864"/>
          <w:sz w:val="28"/>
          <w:szCs w:val="28"/>
        </w:rPr>
        <w:t>Testing</w:t>
      </w:r>
      <w:r w:rsidR="008218D0">
        <w:rPr>
          <w:rFonts w:ascii="Calibri" w:eastAsia="Calibri" w:hAnsi="Calibri" w:cs="Calibri"/>
          <w:b/>
          <w:color w:val="003864"/>
          <w:spacing w:val="-5"/>
          <w:sz w:val="28"/>
          <w:szCs w:val="28"/>
        </w:rPr>
        <w:t xml:space="preserve"> </w:t>
      </w:r>
      <w:r w:rsidR="008B604D">
        <w:rPr>
          <w:rFonts w:ascii="Calibri" w:eastAsia="Calibri" w:hAnsi="Calibri" w:cs="Calibri"/>
          <w:b/>
          <w:color w:val="003864"/>
          <w:spacing w:val="1"/>
          <w:sz w:val="28"/>
          <w:szCs w:val="28"/>
        </w:rPr>
        <w:t>Acknowledgement</w:t>
      </w:r>
      <w:r w:rsidR="008218D0">
        <w:rPr>
          <w:rFonts w:ascii="Calibri" w:eastAsia="Calibri" w:hAnsi="Calibri" w:cs="Calibri"/>
          <w:b/>
          <w:color w:val="003864"/>
          <w:spacing w:val="-6"/>
          <w:sz w:val="28"/>
          <w:szCs w:val="28"/>
        </w:rPr>
        <w:t xml:space="preserve"> </w:t>
      </w:r>
      <w:r w:rsidR="008218D0">
        <w:rPr>
          <w:rFonts w:ascii="Calibri" w:eastAsia="Calibri" w:hAnsi="Calibri" w:cs="Calibri"/>
          <w:b/>
          <w:color w:val="003864"/>
          <w:sz w:val="28"/>
          <w:szCs w:val="28"/>
        </w:rPr>
        <w:t>Fo</w:t>
      </w:r>
      <w:r w:rsidR="008218D0">
        <w:rPr>
          <w:rFonts w:ascii="Calibri" w:eastAsia="Calibri" w:hAnsi="Calibri" w:cs="Calibri"/>
          <w:b/>
          <w:color w:val="003864"/>
          <w:spacing w:val="1"/>
          <w:sz w:val="28"/>
          <w:szCs w:val="28"/>
        </w:rPr>
        <w:t>r</w:t>
      </w:r>
      <w:r w:rsidR="008218D0">
        <w:rPr>
          <w:rFonts w:ascii="Calibri" w:eastAsia="Calibri" w:hAnsi="Calibri" w:cs="Calibri"/>
          <w:b/>
          <w:color w:val="003864"/>
          <w:sz w:val="28"/>
          <w:szCs w:val="28"/>
        </w:rPr>
        <w:t>m</w:t>
      </w:r>
    </w:p>
    <w:p w:rsidR="000245E9" w:rsidRDefault="000245E9">
      <w:pPr>
        <w:spacing w:before="9" w:line="220" w:lineRule="exact"/>
        <w:rPr>
          <w:sz w:val="22"/>
          <w:szCs w:val="22"/>
        </w:rPr>
      </w:pPr>
    </w:p>
    <w:p w:rsidR="003D3C17" w:rsidRDefault="003D3C17" w:rsidP="003D3C17">
      <w:pPr>
        <w:spacing w:before="9" w:line="180" w:lineRule="exact"/>
        <w:ind w:left="287"/>
        <w:rPr>
          <w:rFonts w:ascii="Arial" w:hAnsi="Arial" w:cs="Arial"/>
          <w:color w:val="222222"/>
          <w:sz w:val="22"/>
          <w:szCs w:val="22"/>
        </w:rPr>
      </w:pPr>
    </w:p>
    <w:p w:rsidR="003D3C17" w:rsidRDefault="003D3C17" w:rsidP="003D3C17">
      <w:pPr>
        <w:spacing w:before="9" w:line="180" w:lineRule="exact"/>
        <w:ind w:left="287"/>
        <w:rPr>
          <w:sz w:val="19"/>
          <w:szCs w:val="19"/>
        </w:rPr>
      </w:pPr>
    </w:p>
    <w:p w:rsidR="000245E9" w:rsidRPr="00626D56" w:rsidRDefault="00AB114A" w:rsidP="00675711">
      <w:pPr>
        <w:ind w:right="327"/>
        <w:rPr>
          <w:rFonts w:ascii="Calibri" w:eastAsia="Calibri" w:hAnsi="Calibri" w:cs="Calibri"/>
          <w:sz w:val="24"/>
          <w:szCs w:val="24"/>
        </w:rPr>
      </w:pPr>
      <w:r w:rsidRPr="00626D56">
        <w:rPr>
          <w:rFonts w:ascii="Calibri" w:eastAsia="Calibri" w:hAnsi="Calibri" w:cs="Calibri"/>
          <w:spacing w:val="1"/>
          <w:sz w:val="24"/>
          <w:szCs w:val="24"/>
        </w:rPr>
        <w:t xml:space="preserve">Executive Directive #18, addressing additional measures to protect our state employees and those they serve from exposure to COVID-19 while in the workplace or while performing public facing duties outside of the workplace or their home, notes several new requirements for agencies and their employees.  </w:t>
      </w:r>
      <w:r w:rsidR="003D3C17" w:rsidRPr="00626D56">
        <w:rPr>
          <w:rFonts w:ascii="Calibri" w:eastAsia="Calibri" w:hAnsi="Calibri" w:cs="Calibri"/>
          <w:spacing w:val="1"/>
          <w:sz w:val="24"/>
          <w:szCs w:val="24"/>
        </w:rPr>
        <w:t>E</w:t>
      </w:r>
      <w:r w:rsidR="009F3C1C" w:rsidRPr="00626D56">
        <w:rPr>
          <w:rFonts w:ascii="Calibri" w:eastAsia="Calibri" w:hAnsi="Calibri" w:cs="Calibri"/>
          <w:spacing w:val="1"/>
          <w:sz w:val="24"/>
          <w:szCs w:val="24"/>
        </w:rPr>
        <w:t xml:space="preserve">mployees </w:t>
      </w:r>
      <w:r w:rsidR="008218D0" w:rsidRPr="00626D56">
        <w:rPr>
          <w:rFonts w:ascii="Calibri" w:eastAsia="Calibri" w:hAnsi="Calibri" w:cs="Calibri"/>
          <w:sz w:val="24"/>
          <w:szCs w:val="24"/>
        </w:rPr>
        <w:t>who</w:t>
      </w:r>
      <w:r w:rsidR="008218D0" w:rsidRPr="00626D56">
        <w:rPr>
          <w:rFonts w:ascii="Calibri" w:eastAsia="Calibri" w:hAnsi="Calibri" w:cs="Calibri"/>
          <w:spacing w:val="-3"/>
          <w:sz w:val="24"/>
          <w:szCs w:val="24"/>
        </w:rPr>
        <w:t xml:space="preserve"> </w:t>
      </w:r>
      <w:r w:rsidR="008218D0" w:rsidRPr="00626D56">
        <w:rPr>
          <w:rFonts w:ascii="Calibri" w:eastAsia="Calibri" w:hAnsi="Calibri" w:cs="Calibri"/>
          <w:spacing w:val="1"/>
          <w:sz w:val="24"/>
          <w:szCs w:val="24"/>
        </w:rPr>
        <w:t>d</w:t>
      </w:r>
      <w:r w:rsidR="008218D0" w:rsidRPr="00626D56">
        <w:rPr>
          <w:rFonts w:ascii="Calibri" w:eastAsia="Calibri" w:hAnsi="Calibri" w:cs="Calibri"/>
          <w:sz w:val="24"/>
          <w:szCs w:val="24"/>
        </w:rPr>
        <w:t>o</w:t>
      </w:r>
      <w:r w:rsidR="008218D0" w:rsidRPr="00626D56">
        <w:rPr>
          <w:rFonts w:ascii="Calibri" w:eastAsia="Calibri" w:hAnsi="Calibri" w:cs="Calibri"/>
          <w:spacing w:val="-2"/>
          <w:sz w:val="24"/>
          <w:szCs w:val="24"/>
        </w:rPr>
        <w:t xml:space="preserve"> </w:t>
      </w:r>
      <w:r w:rsidR="008218D0" w:rsidRPr="00626D56">
        <w:rPr>
          <w:rFonts w:ascii="Calibri" w:eastAsia="Calibri" w:hAnsi="Calibri" w:cs="Calibri"/>
          <w:sz w:val="24"/>
          <w:szCs w:val="24"/>
        </w:rPr>
        <w:t>n</w:t>
      </w:r>
      <w:r w:rsidR="008218D0" w:rsidRPr="00626D56">
        <w:rPr>
          <w:rFonts w:ascii="Calibri" w:eastAsia="Calibri" w:hAnsi="Calibri" w:cs="Calibri"/>
          <w:spacing w:val="1"/>
          <w:sz w:val="24"/>
          <w:szCs w:val="24"/>
        </w:rPr>
        <w:t>o</w:t>
      </w:r>
      <w:r w:rsidR="008218D0" w:rsidRPr="00626D56">
        <w:rPr>
          <w:rFonts w:ascii="Calibri" w:eastAsia="Calibri" w:hAnsi="Calibri" w:cs="Calibri"/>
          <w:sz w:val="24"/>
          <w:szCs w:val="24"/>
        </w:rPr>
        <w:t>t</w:t>
      </w:r>
      <w:r w:rsidR="008218D0" w:rsidRPr="00626D56">
        <w:rPr>
          <w:rFonts w:ascii="Calibri" w:eastAsia="Calibri" w:hAnsi="Calibri" w:cs="Calibri"/>
          <w:spacing w:val="-3"/>
          <w:sz w:val="24"/>
          <w:szCs w:val="24"/>
        </w:rPr>
        <w:t xml:space="preserve"> </w:t>
      </w:r>
      <w:r w:rsidR="008218D0" w:rsidRPr="00626D56">
        <w:rPr>
          <w:rFonts w:ascii="Calibri" w:eastAsia="Calibri" w:hAnsi="Calibri" w:cs="Calibri"/>
          <w:spacing w:val="1"/>
          <w:sz w:val="24"/>
          <w:szCs w:val="24"/>
        </w:rPr>
        <w:t>s</w:t>
      </w:r>
      <w:r w:rsidR="008218D0" w:rsidRPr="00626D56">
        <w:rPr>
          <w:rFonts w:ascii="Calibri" w:eastAsia="Calibri" w:hAnsi="Calibri" w:cs="Calibri"/>
          <w:sz w:val="24"/>
          <w:szCs w:val="24"/>
        </w:rPr>
        <w:t>u</w:t>
      </w:r>
      <w:r w:rsidR="008218D0" w:rsidRPr="00626D56">
        <w:rPr>
          <w:rFonts w:ascii="Calibri" w:eastAsia="Calibri" w:hAnsi="Calibri" w:cs="Calibri"/>
          <w:spacing w:val="1"/>
          <w:sz w:val="24"/>
          <w:szCs w:val="24"/>
        </w:rPr>
        <w:t>b</w:t>
      </w:r>
      <w:r w:rsidR="008218D0" w:rsidRPr="00626D56">
        <w:rPr>
          <w:rFonts w:ascii="Calibri" w:eastAsia="Calibri" w:hAnsi="Calibri" w:cs="Calibri"/>
          <w:sz w:val="24"/>
          <w:szCs w:val="24"/>
        </w:rPr>
        <w:t>mit</w:t>
      </w:r>
      <w:r w:rsidR="008218D0" w:rsidRPr="00626D56">
        <w:rPr>
          <w:rFonts w:ascii="Calibri" w:eastAsia="Calibri" w:hAnsi="Calibri" w:cs="Calibri"/>
          <w:spacing w:val="-3"/>
          <w:sz w:val="24"/>
          <w:szCs w:val="24"/>
        </w:rPr>
        <w:t xml:space="preserve"> </w:t>
      </w:r>
      <w:r w:rsidR="008218D0" w:rsidRPr="00626D56">
        <w:rPr>
          <w:rFonts w:ascii="Calibri" w:eastAsia="Calibri" w:hAnsi="Calibri" w:cs="Calibri"/>
          <w:sz w:val="24"/>
          <w:szCs w:val="24"/>
        </w:rPr>
        <w:t>pr</w:t>
      </w:r>
      <w:r w:rsidR="008218D0" w:rsidRPr="00626D56">
        <w:rPr>
          <w:rFonts w:ascii="Calibri" w:eastAsia="Calibri" w:hAnsi="Calibri" w:cs="Calibri"/>
          <w:spacing w:val="1"/>
          <w:sz w:val="24"/>
          <w:szCs w:val="24"/>
        </w:rPr>
        <w:t>oo</w:t>
      </w:r>
      <w:r w:rsidR="008218D0" w:rsidRPr="00626D56">
        <w:rPr>
          <w:rFonts w:ascii="Calibri" w:eastAsia="Calibri" w:hAnsi="Calibri" w:cs="Calibri"/>
          <w:sz w:val="24"/>
          <w:szCs w:val="24"/>
        </w:rPr>
        <w:t>f</w:t>
      </w:r>
      <w:r w:rsidR="008218D0" w:rsidRPr="00626D56">
        <w:rPr>
          <w:rFonts w:ascii="Calibri" w:eastAsia="Calibri" w:hAnsi="Calibri" w:cs="Calibri"/>
          <w:spacing w:val="-5"/>
          <w:sz w:val="24"/>
          <w:szCs w:val="24"/>
        </w:rPr>
        <w:t xml:space="preserve"> </w:t>
      </w:r>
      <w:r w:rsidR="008218D0" w:rsidRPr="00626D56">
        <w:rPr>
          <w:rFonts w:ascii="Calibri" w:eastAsia="Calibri" w:hAnsi="Calibri" w:cs="Calibri"/>
          <w:spacing w:val="1"/>
          <w:sz w:val="24"/>
          <w:szCs w:val="24"/>
        </w:rPr>
        <w:t>o</w:t>
      </w:r>
      <w:r w:rsidR="008218D0" w:rsidRPr="00626D56">
        <w:rPr>
          <w:rFonts w:ascii="Calibri" w:eastAsia="Calibri" w:hAnsi="Calibri" w:cs="Calibri"/>
          <w:sz w:val="24"/>
          <w:szCs w:val="24"/>
        </w:rPr>
        <w:t>f</w:t>
      </w:r>
      <w:r w:rsidR="009F3C1C" w:rsidRPr="00626D56">
        <w:rPr>
          <w:rFonts w:ascii="Calibri" w:eastAsia="Calibri" w:hAnsi="Calibri" w:cs="Calibri"/>
          <w:sz w:val="24"/>
          <w:szCs w:val="24"/>
        </w:rPr>
        <w:t xml:space="preserve"> being fully vaccinated for</w:t>
      </w:r>
      <w:r w:rsidR="008218D0" w:rsidRPr="00626D56">
        <w:rPr>
          <w:rFonts w:ascii="Calibri" w:eastAsia="Calibri" w:hAnsi="Calibri" w:cs="Calibri"/>
          <w:spacing w:val="-2"/>
          <w:sz w:val="24"/>
          <w:szCs w:val="24"/>
        </w:rPr>
        <w:t xml:space="preserve"> </w:t>
      </w:r>
      <w:r w:rsidR="008218D0" w:rsidRPr="00626D56">
        <w:rPr>
          <w:rFonts w:ascii="Calibri" w:eastAsia="Calibri" w:hAnsi="Calibri" w:cs="Calibri"/>
          <w:spacing w:val="2"/>
          <w:sz w:val="24"/>
          <w:szCs w:val="24"/>
        </w:rPr>
        <w:t>C</w:t>
      </w:r>
      <w:r w:rsidR="008218D0" w:rsidRPr="00626D56">
        <w:rPr>
          <w:rFonts w:ascii="Calibri" w:eastAsia="Calibri" w:hAnsi="Calibri" w:cs="Calibri"/>
          <w:sz w:val="24"/>
          <w:szCs w:val="24"/>
        </w:rPr>
        <w:t>OVI</w:t>
      </w:r>
      <w:r w:rsidR="008218D0" w:rsidRPr="00626D56">
        <w:rPr>
          <w:rFonts w:ascii="Calibri" w:eastAsia="Calibri" w:hAnsi="Calibri" w:cs="Calibri"/>
          <w:spacing w:val="1"/>
          <w:sz w:val="24"/>
          <w:szCs w:val="24"/>
        </w:rPr>
        <w:t>D</w:t>
      </w:r>
      <w:r w:rsidR="008218D0" w:rsidRPr="00626D56">
        <w:rPr>
          <w:rFonts w:ascii="Calibri" w:eastAsia="Calibri" w:hAnsi="Calibri" w:cs="Calibri"/>
          <w:sz w:val="24"/>
          <w:szCs w:val="24"/>
        </w:rPr>
        <w:t>-19</w:t>
      </w:r>
      <w:r w:rsidR="008218D0" w:rsidRPr="00626D56">
        <w:rPr>
          <w:rFonts w:ascii="Calibri" w:eastAsia="Calibri" w:hAnsi="Calibri" w:cs="Calibri"/>
          <w:spacing w:val="-9"/>
          <w:sz w:val="24"/>
          <w:szCs w:val="24"/>
        </w:rPr>
        <w:t xml:space="preserve"> </w:t>
      </w:r>
      <w:r w:rsidR="003D3C17" w:rsidRPr="00626D56">
        <w:rPr>
          <w:rFonts w:ascii="Calibri" w:eastAsia="Calibri" w:hAnsi="Calibri" w:cs="Calibri"/>
          <w:sz w:val="24"/>
          <w:szCs w:val="24"/>
        </w:rPr>
        <w:t>are</w:t>
      </w:r>
      <w:r w:rsidR="005911B7" w:rsidRPr="00626D56">
        <w:rPr>
          <w:rFonts w:ascii="Calibri" w:eastAsia="Calibri" w:hAnsi="Calibri" w:cs="Calibri"/>
          <w:spacing w:val="1"/>
          <w:sz w:val="24"/>
          <w:szCs w:val="24"/>
        </w:rPr>
        <w:t xml:space="preserve"> required to participate in weekly testing</w:t>
      </w:r>
      <w:r w:rsidR="003D3C17" w:rsidRPr="00626D56">
        <w:rPr>
          <w:rFonts w:ascii="Calibri" w:eastAsia="Calibri" w:hAnsi="Calibri" w:cs="Calibri"/>
          <w:spacing w:val="1"/>
          <w:sz w:val="24"/>
          <w:szCs w:val="24"/>
        </w:rPr>
        <w:t xml:space="preserve"> for COVID-19 </w:t>
      </w:r>
      <w:r w:rsidR="005911B7" w:rsidRPr="00626D56">
        <w:rPr>
          <w:rFonts w:ascii="Calibri" w:eastAsia="Calibri" w:hAnsi="Calibri" w:cs="Calibri"/>
          <w:spacing w:val="1"/>
          <w:sz w:val="24"/>
          <w:szCs w:val="24"/>
        </w:rPr>
        <w:t xml:space="preserve">and provide their test results to </w:t>
      </w:r>
      <w:r w:rsidR="005911B7" w:rsidRPr="00626D56">
        <w:rPr>
          <w:rFonts w:ascii="Calibri" w:eastAsia="Calibri" w:hAnsi="Calibri" w:cs="Calibri"/>
          <w:color w:val="4F81BD" w:themeColor="accent1"/>
          <w:spacing w:val="1"/>
          <w:sz w:val="24"/>
          <w:szCs w:val="24"/>
        </w:rPr>
        <w:t>[Agency Coordinator’s Name</w:t>
      </w:r>
      <w:r w:rsidR="003D3C17" w:rsidRPr="00626D56">
        <w:rPr>
          <w:rFonts w:ascii="Calibri" w:eastAsia="Calibri" w:hAnsi="Calibri" w:cs="Calibri"/>
          <w:color w:val="4F81BD" w:themeColor="accent1"/>
          <w:spacing w:val="1"/>
          <w:sz w:val="24"/>
          <w:szCs w:val="24"/>
        </w:rPr>
        <w:t>, Title</w:t>
      </w:r>
      <w:r w:rsidR="005911B7" w:rsidRPr="00626D56">
        <w:rPr>
          <w:rFonts w:ascii="Calibri" w:eastAsia="Calibri" w:hAnsi="Calibri" w:cs="Calibri"/>
          <w:color w:val="4F81BD" w:themeColor="accent1"/>
          <w:spacing w:val="1"/>
          <w:sz w:val="24"/>
          <w:szCs w:val="24"/>
        </w:rPr>
        <w:t xml:space="preserve">] </w:t>
      </w:r>
      <w:r w:rsidR="003D3C17" w:rsidRPr="00626D56">
        <w:rPr>
          <w:rFonts w:ascii="Calibri" w:eastAsia="Calibri" w:hAnsi="Calibri" w:cs="Calibri"/>
          <w:spacing w:val="-2"/>
          <w:sz w:val="24"/>
          <w:szCs w:val="24"/>
        </w:rPr>
        <w:t>on their assigned testing date.</w:t>
      </w:r>
    </w:p>
    <w:p w:rsidR="00420F55" w:rsidRDefault="00420F55" w:rsidP="008C2621">
      <w:pPr>
        <w:rPr>
          <w:sz w:val="19"/>
          <w:szCs w:val="19"/>
        </w:rPr>
      </w:pPr>
    </w:p>
    <w:p w:rsidR="008C2621" w:rsidRPr="008C2621" w:rsidRDefault="008C2621" w:rsidP="008C2621">
      <w:pPr>
        <w:rPr>
          <w:rFonts w:asciiTheme="minorHAnsi" w:eastAsia="Calibri" w:hAnsiTheme="minorHAnsi" w:cstheme="minorHAnsi"/>
          <w:sz w:val="22"/>
          <w:szCs w:val="22"/>
        </w:rPr>
      </w:pPr>
      <w:r w:rsidRPr="008C2621">
        <w:rPr>
          <w:rFonts w:asciiTheme="minorHAnsi" w:hAnsiTheme="minorHAnsi" w:cstheme="minorHAnsi"/>
          <w:sz w:val="22"/>
          <w:szCs w:val="22"/>
        </w:rPr>
        <w:t>Please review and sign below:</w:t>
      </w:r>
    </w:p>
    <w:p w:rsidR="00302B21" w:rsidRPr="008C2621" w:rsidRDefault="00420F55" w:rsidP="008C2621">
      <w:pPr>
        <w:pStyle w:val="ListParagraph"/>
        <w:numPr>
          <w:ilvl w:val="0"/>
          <w:numId w:val="2"/>
        </w:numPr>
        <w:rPr>
          <w:rFonts w:asciiTheme="minorHAnsi" w:eastAsia="Calibri" w:hAnsiTheme="minorHAnsi" w:cstheme="minorHAnsi"/>
          <w:sz w:val="24"/>
          <w:szCs w:val="24"/>
        </w:rPr>
      </w:pPr>
      <w:r w:rsidRPr="00626D56">
        <w:rPr>
          <w:rFonts w:asciiTheme="minorHAnsi" w:eastAsia="Calibri" w:hAnsiTheme="minorHAnsi" w:cstheme="minorHAnsi"/>
          <w:sz w:val="24"/>
          <w:szCs w:val="24"/>
        </w:rPr>
        <w:t xml:space="preserve">I have </w:t>
      </w:r>
      <w:r w:rsidR="008C2621">
        <w:rPr>
          <w:rFonts w:asciiTheme="minorHAnsi" w:eastAsia="Calibri" w:hAnsiTheme="minorHAnsi" w:cstheme="minorHAnsi"/>
          <w:sz w:val="24"/>
          <w:szCs w:val="24"/>
        </w:rPr>
        <w:t>received [</w:t>
      </w:r>
      <w:r w:rsidR="008C2621" w:rsidRPr="001E08A6">
        <w:rPr>
          <w:rFonts w:asciiTheme="minorHAnsi" w:eastAsia="Calibri" w:hAnsiTheme="minorHAnsi" w:cstheme="minorHAnsi"/>
          <w:color w:val="1F497D" w:themeColor="text2"/>
          <w:sz w:val="24"/>
          <w:szCs w:val="24"/>
        </w:rPr>
        <w:t>Agency</w:t>
      </w:r>
      <w:r w:rsidR="008C2621">
        <w:rPr>
          <w:rFonts w:asciiTheme="minorHAnsi" w:eastAsia="Calibri" w:hAnsiTheme="minorHAnsi" w:cstheme="minorHAnsi"/>
          <w:sz w:val="24"/>
          <w:szCs w:val="24"/>
        </w:rPr>
        <w:t>] COVID-19 testing protocols</w:t>
      </w:r>
      <w:r w:rsidR="00AB114A" w:rsidRPr="00626D56">
        <w:rPr>
          <w:rFonts w:asciiTheme="minorHAnsi" w:eastAsia="Calibri" w:hAnsiTheme="minorHAnsi" w:cstheme="minorHAnsi"/>
          <w:sz w:val="24"/>
          <w:szCs w:val="24"/>
        </w:rPr>
        <w:t xml:space="preserve"> </w:t>
      </w:r>
      <w:r w:rsidR="0023412B">
        <w:rPr>
          <w:rFonts w:asciiTheme="minorHAnsi" w:eastAsia="Calibri" w:hAnsiTheme="minorHAnsi" w:cstheme="minorHAnsi"/>
          <w:sz w:val="24"/>
          <w:szCs w:val="24"/>
        </w:rPr>
        <w:t xml:space="preserve">and </w:t>
      </w:r>
      <w:r w:rsidR="00AB114A" w:rsidRPr="00626D56">
        <w:rPr>
          <w:rFonts w:asciiTheme="minorHAnsi" w:eastAsia="Calibri" w:hAnsiTheme="minorHAnsi" w:cstheme="minorHAnsi"/>
          <w:sz w:val="24"/>
          <w:szCs w:val="24"/>
        </w:rPr>
        <w:t xml:space="preserve">understand that because I am not fully vaccinated for COVID-19, that I must participate in weekly COVID-19 testing and submit </w:t>
      </w:r>
      <w:r w:rsidR="00314011" w:rsidRPr="00626D56">
        <w:rPr>
          <w:rFonts w:asciiTheme="minorHAnsi" w:eastAsia="Calibri" w:hAnsiTheme="minorHAnsi" w:cstheme="minorHAnsi"/>
          <w:sz w:val="24"/>
          <w:szCs w:val="24"/>
        </w:rPr>
        <w:t>the results as noted above</w:t>
      </w:r>
      <w:r w:rsidRPr="00626D56">
        <w:rPr>
          <w:rFonts w:asciiTheme="minorHAnsi" w:eastAsia="Calibri" w:hAnsiTheme="minorHAnsi" w:cstheme="minorHAnsi"/>
          <w:sz w:val="24"/>
          <w:szCs w:val="24"/>
        </w:rPr>
        <w:t>;</w:t>
      </w:r>
    </w:p>
    <w:p w:rsidR="00626D56" w:rsidRPr="008C2621" w:rsidRDefault="00302B21" w:rsidP="00626D56">
      <w:pPr>
        <w:pStyle w:val="ListParagraph"/>
        <w:numPr>
          <w:ilvl w:val="0"/>
          <w:numId w:val="2"/>
        </w:numPr>
        <w:rPr>
          <w:rFonts w:asciiTheme="minorHAnsi" w:eastAsia="Calibri" w:hAnsiTheme="minorHAnsi" w:cstheme="minorHAnsi"/>
          <w:sz w:val="24"/>
          <w:szCs w:val="24"/>
        </w:rPr>
      </w:pPr>
      <w:r w:rsidRPr="00302B21">
        <w:rPr>
          <w:rFonts w:asciiTheme="minorHAnsi" w:eastAsia="Calibri" w:hAnsiTheme="minorHAnsi" w:cstheme="minorHAnsi"/>
          <w:sz w:val="24"/>
          <w:szCs w:val="24"/>
        </w:rPr>
        <w:t>I understand that I may request an accommodation for the testing requirement if I have a documented medical condition/disability or a sincerely-held religious belief that precludes the required testing.</w:t>
      </w:r>
    </w:p>
    <w:p w:rsidR="00766210" w:rsidRDefault="00626D56" w:rsidP="008C2621">
      <w:pPr>
        <w:pStyle w:val="ListParagraph"/>
        <w:numPr>
          <w:ilvl w:val="0"/>
          <w:numId w:val="2"/>
        </w:numPr>
        <w:rPr>
          <w:rFonts w:asciiTheme="minorHAnsi" w:eastAsia="Calibri" w:hAnsiTheme="minorHAnsi" w:cstheme="minorHAnsi"/>
          <w:sz w:val="24"/>
          <w:szCs w:val="24"/>
        </w:rPr>
      </w:pPr>
      <w:r>
        <w:rPr>
          <w:rFonts w:asciiTheme="minorHAnsi" w:eastAsia="Calibri" w:hAnsiTheme="minorHAnsi" w:cstheme="minorHAnsi"/>
          <w:sz w:val="24"/>
          <w:szCs w:val="24"/>
        </w:rPr>
        <w:t>My weekly test results will be collected and retained by [</w:t>
      </w:r>
      <w:r w:rsidRPr="0023412B">
        <w:rPr>
          <w:rFonts w:asciiTheme="minorHAnsi" w:eastAsia="Calibri" w:hAnsiTheme="minorHAnsi" w:cstheme="minorHAnsi"/>
          <w:color w:val="4F81BD" w:themeColor="accent1"/>
          <w:sz w:val="24"/>
          <w:szCs w:val="24"/>
        </w:rPr>
        <w:t>Agency</w:t>
      </w:r>
      <w:r>
        <w:rPr>
          <w:rFonts w:asciiTheme="minorHAnsi" w:eastAsia="Calibri" w:hAnsiTheme="minorHAnsi" w:cstheme="minorHAnsi"/>
          <w:sz w:val="24"/>
          <w:szCs w:val="24"/>
        </w:rPr>
        <w:t>] in a confidential and s</w:t>
      </w:r>
      <w:r w:rsidR="00766210">
        <w:rPr>
          <w:rFonts w:asciiTheme="minorHAnsi" w:eastAsia="Calibri" w:hAnsiTheme="minorHAnsi" w:cstheme="minorHAnsi"/>
          <w:sz w:val="24"/>
          <w:szCs w:val="24"/>
        </w:rPr>
        <w:t>ecured location.  Release of my</w:t>
      </w:r>
      <w:r>
        <w:rPr>
          <w:rFonts w:asciiTheme="minorHAnsi" w:eastAsia="Calibri" w:hAnsiTheme="minorHAnsi" w:cstheme="minorHAnsi"/>
          <w:sz w:val="24"/>
          <w:szCs w:val="24"/>
        </w:rPr>
        <w:t xml:space="preserve"> weekly COVID-19 testing</w:t>
      </w:r>
      <w:r w:rsidR="00766210">
        <w:rPr>
          <w:rFonts w:asciiTheme="minorHAnsi" w:eastAsia="Calibri" w:hAnsiTheme="minorHAnsi" w:cstheme="minorHAnsi"/>
          <w:sz w:val="24"/>
          <w:szCs w:val="24"/>
        </w:rPr>
        <w:t xml:space="preserve"> results will be provided to [Agency] managers on a need to know basis and may include my direct supervisor and managers in my chain of command;</w:t>
      </w:r>
      <w:r>
        <w:rPr>
          <w:rFonts w:asciiTheme="minorHAnsi" w:eastAsia="Calibri" w:hAnsiTheme="minorHAnsi" w:cstheme="minorHAnsi"/>
          <w:sz w:val="24"/>
          <w:szCs w:val="24"/>
        </w:rPr>
        <w:t xml:space="preserve"> </w:t>
      </w:r>
    </w:p>
    <w:p w:rsidR="008C2621" w:rsidRPr="008C2621" w:rsidRDefault="008C2621" w:rsidP="008C2621">
      <w:pPr>
        <w:pStyle w:val="ListParagraph"/>
        <w:numPr>
          <w:ilvl w:val="0"/>
          <w:numId w:val="2"/>
        </w:numPr>
        <w:rPr>
          <w:rFonts w:asciiTheme="minorHAnsi" w:eastAsia="Calibri" w:hAnsiTheme="minorHAnsi" w:cstheme="minorHAnsi"/>
          <w:sz w:val="24"/>
          <w:szCs w:val="24"/>
        </w:rPr>
      </w:pPr>
      <w:r>
        <w:rPr>
          <w:rFonts w:asciiTheme="minorHAnsi" w:eastAsia="Calibri" w:hAnsiTheme="minorHAnsi" w:cstheme="minorHAnsi"/>
          <w:sz w:val="24"/>
          <w:szCs w:val="24"/>
        </w:rPr>
        <w:t>This acknowledgement will be in effect for the duration of Executive Directive 18’s testing requirement; and</w:t>
      </w:r>
    </w:p>
    <w:p w:rsidR="00766210" w:rsidRDefault="00420F55" w:rsidP="008C2621">
      <w:pPr>
        <w:tabs>
          <w:tab w:val="left" w:pos="800"/>
        </w:tabs>
        <w:ind w:left="645" w:right="400" w:hanging="359"/>
        <w:rPr>
          <w:rFonts w:asciiTheme="minorHAnsi" w:eastAsia="Calibri" w:hAnsiTheme="minorHAnsi" w:cstheme="minorHAnsi"/>
          <w:sz w:val="24"/>
          <w:szCs w:val="24"/>
        </w:rPr>
      </w:pPr>
      <w:r w:rsidRPr="00626D56">
        <w:rPr>
          <w:rFonts w:asciiTheme="minorHAnsi" w:eastAsia="Verdana" w:hAnsiTheme="minorHAnsi" w:cstheme="minorHAnsi"/>
          <w:sz w:val="24"/>
          <w:szCs w:val="24"/>
        </w:rPr>
        <w:t>•</w:t>
      </w:r>
      <w:r w:rsidRPr="00626D56">
        <w:rPr>
          <w:rFonts w:asciiTheme="minorHAnsi" w:eastAsia="Verdana" w:hAnsiTheme="minorHAnsi" w:cstheme="minorHAnsi"/>
          <w:sz w:val="24"/>
          <w:szCs w:val="24"/>
        </w:rPr>
        <w:tab/>
      </w:r>
      <w:r w:rsidR="00227732" w:rsidRPr="00626D56">
        <w:rPr>
          <w:rFonts w:asciiTheme="minorHAnsi" w:eastAsia="Calibri" w:hAnsiTheme="minorHAnsi" w:cstheme="minorHAnsi"/>
          <w:sz w:val="24"/>
          <w:szCs w:val="24"/>
        </w:rPr>
        <w:t xml:space="preserve">I understand that if I become fully vaccinated against COVID-19, </w:t>
      </w:r>
      <w:r w:rsidR="003D3C17" w:rsidRPr="00626D56">
        <w:rPr>
          <w:rFonts w:asciiTheme="minorHAnsi" w:eastAsia="Calibri" w:hAnsiTheme="minorHAnsi" w:cstheme="minorHAnsi"/>
          <w:sz w:val="24"/>
          <w:szCs w:val="24"/>
        </w:rPr>
        <w:t xml:space="preserve">I must </w:t>
      </w:r>
      <w:r w:rsidR="00227732" w:rsidRPr="00626D56">
        <w:rPr>
          <w:rFonts w:asciiTheme="minorHAnsi" w:eastAsia="Calibri" w:hAnsiTheme="minorHAnsi" w:cstheme="minorHAnsi"/>
          <w:sz w:val="24"/>
          <w:szCs w:val="24"/>
        </w:rPr>
        <w:t xml:space="preserve">submit a new Vaccination Disclosure form and </w:t>
      </w:r>
      <w:r w:rsidR="00AB114A" w:rsidRPr="00626D56">
        <w:rPr>
          <w:rFonts w:asciiTheme="minorHAnsi" w:eastAsia="Calibri" w:hAnsiTheme="minorHAnsi" w:cstheme="minorHAnsi"/>
          <w:sz w:val="24"/>
          <w:szCs w:val="24"/>
        </w:rPr>
        <w:t xml:space="preserve">upon submitting proof to </w:t>
      </w:r>
      <w:r w:rsidR="00AB114A" w:rsidRPr="00626D56">
        <w:rPr>
          <w:rFonts w:asciiTheme="minorHAnsi" w:eastAsia="Calibri" w:hAnsiTheme="minorHAnsi" w:cstheme="minorHAnsi"/>
          <w:color w:val="4F81BD" w:themeColor="accent1"/>
          <w:sz w:val="24"/>
          <w:szCs w:val="24"/>
        </w:rPr>
        <w:t>[A</w:t>
      </w:r>
      <w:r w:rsidR="00227732" w:rsidRPr="00626D56">
        <w:rPr>
          <w:rFonts w:asciiTheme="minorHAnsi" w:eastAsia="Calibri" w:hAnsiTheme="minorHAnsi" w:cstheme="minorHAnsi"/>
          <w:color w:val="4F81BD" w:themeColor="accent1"/>
          <w:sz w:val="24"/>
          <w:szCs w:val="24"/>
        </w:rPr>
        <w:t>gency</w:t>
      </w:r>
      <w:r w:rsidR="00AB114A" w:rsidRPr="00626D56">
        <w:rPr>
          <w:rFonts w:asciiTheme="minorHAnsi" w:eastAsia="Calibri" w:hAnsiTheme="minorHAnsi" w:cstheme="minorHAnsi"/>
          <w:color w:val="4F81BD" w:themeColor="accent1"/>
          <w:sz w:val="24"/>
          <w:szCs w:val="24"/>
        </w:rPr>
        <w:t>]</w:t>
      </w:r>
      <w:r w:rsidR="00227732" w:rsidRPr="00626D56">
        <w:rPr>
          <w:rFonts w:asciiTheme="minorHAnsi" w:eastAsia="Calibri" w:hAnsiTheme="minorHAnsi" w:cstheme="minorHAnsi"/>
          <w:color w:val="4F81BD" w:themeColor="accent1"/>
          <w:sz w:val="24"/>
          <w:szCs w:val="24"/>
        </w:rPr>
        <w:t xml:space="preserve"> </w:t>
      </w:r>
      <w:r w:rsidR="00227732" w:rsidRPr="00626D56">
        <w:rPr>
          <w:rFonts w:asciiTheme="minorHAnsi" w:eastAsia="Calibri" w:hAnsiTheme="minorHAnsi" w:cstheme="minorHAnsi"/>
          <w:sz w:val="24"/>
          <w:szCs w:val="24"/>
        </w:rPr>
        <w:t xml:space="preserve">that I am fully vaccinated </w:t>
      </w:r>
      <w:r w:rsidR="00AB114A" w:rsidRPr="00626D56">
        <w:rPr>
          <w:rFonts w:asciiTheme="minorHAnsi" w:eastAsia="Calibri" w:hAnsiTheme="minorHAnsi" w:cstheme="minorHAnsi"/>
          <w:sz w:val="24"/>
          <w:szCs w:val="24"/>
        </w:rPr>
        <w:t xml:space="preserve">(meaning two weeks have passed since receiving the final dose of the vaccine) that </w:t>
      </w:r>
      <w:r w:rsidR="00227732" w:rsidRPr="00626D56">
        <w:rPr>
          <w:rFonts w:asciiTheme="minorHAnsi" w:eastAsia="Calibri" w:hAnsiTheme="minorHAnsi" w:cstheme="minorHAnsi"/>
          <w:sz w:val="24"/>
          <w:szCs w:val="24"/>
        </w:rPr>
        <w:t>I will be removed from the COVID-19 testing requirement.</w:t>
      </w:r>
    </w:p>
    <w:p w:rsidR="00302B21" w:rsidRDefault="00302B21" w:rsidP="00302B21">
      <w:pPr>
        <w:tabs>
          <w:tab w:val="left" w:pos="800"/>
        </w:tabs>
        <w:spacing w:before="44" w:line="275" w:lineRule="auto"/>
        <w:ind w:left="645" w:right="400" w:hanging="359"/>
        <w:rPr>
          <w:rFonts w:asciiTheme="minorHAnsi" w:eastAsia="Calibri" w:hAnsiTheme="minorHAnsi" w:cstheme="minorHAnsi"/>
          <w:sz w:val="24"/>
          <w:szCs w:val="24"/>
        </w:rPr>
      </w:pPr>
    </w:p>
    <w:p w:rsidR="008C2621" w:rsidRDefault="00675711" w:rsidP="00302B21">
      <w:pPr>
        <w:tabs>
          <w:tab w:val="left" w:pos="800"/>
        </w:tabs>
        <w:spacing w:before="44" w:line="275" w:lineRule="auto"/>
        <w:ind w:left="645" w:right="400" w:hanging="359"/>
        <w:rPr>
          <w:rFonts w:asciiTheme="minorHAnsi" w:eastAsia="Calibri" w:hAnsiTheme="minorHAnsi" w:cstheme="minorHAnsi"/>
          <w:sz w:val="24"/>
          <w:szCs w:val="24"/>
        </w:rPr>
      </w:pPr>
      <w:r>
        <w:rPr>
          <w:rFonts w:asciiTheme="minorHAnsi" w:eastAsia="Calibri" w:hAnsiTheme="minorHAnsi" w:cstheme="minorHAnsi"/>
          <w:sz w:val="24"/>
          <w:szCs w:val="24"/>
        </w:rPr>
        <w:tab/>
      </w:r>
      <w:r w:rsidR="008C2621">
        <w:rPr>
          <w:rFonts w:asciiTheme="minorHAnsi" w:eastAsia="Calibri" w:hAnsiTheme="minorHAnsi" w:cstheme="minorHAnsi"/>
          <w:sz w:val="24"/>
          <w:szCs w:val="24"/>
        </w:rPr>
        <w:t>My signature below indicates my receipt of Executive Directive 18’s COVID testing requirements and [</w:t>
      </w:r>
      <w:r w:rsidR="008C2621" w:rsidRPr="001E08A6">
        <w:rPr>
          <w:rFonts w:asciiTheme="minorHAnsi" w:eastAsia="Calibri" w:hAnsiTheme="minorHAnsi" w:cstheme="minorHAnsi"/>
          <w:color w:val="1F497D" w:themeColor="text2"/>
          <w:sz w:val="24"/>
          <w:szCs w:val="24"/>
        </w:rPr>
        <w:t>Agency’s</w:t>
      </w:r>
      <w:r w:rsidR="008C2621">
        <w:rPr>
          <w:rFonts w:asciiTheme="minorHAnsi" w:eastAsia="Calibri" w:hAnsiTheme="minorHAnsi" w:cstheme="minorHAnsi"/>
          <w:sz w:val="24"/>
          <w:szCs w:val="24"/>
        </w:rPr>
        <w:t xml:space="preserve">] testing procedures.  </w:t>
      </w:r>
      <w:r>
        <w:rPr>
          <w:rFonts w:asciiTheme="minorHAnsi" w:eastAsia="Calibri" w:hAnsiTheme="minorHAnsi" w:cstheme="minorHAnsi"/>
          <w:sz w:val="24"/>
          <w:szCs w:val="24"/>
        </w:rPr>
        <w:t xml:space="preserve">My signature is intended to acknowledge receipt, it does not imply agreement or disagreement with the COVID-19 testing requirements.  NOTE:  For refusals to sign this certificate of receipt, the immediate supervisor will be asked to initial this form indicating that the testing information and this form were provided to the employee. </w:t>
      </w:r>
      <w:r w:rsidR="008C2621">
        <w:rPr>
          <w:rFonts w:asciiTheme="minorHAnsi" w:eastAsia="Calibri" w:hAnsiTheme="minorHAnsi" w:cstheme="minorHAnsi"/>
          <w:sz w:val="24"/>
          <w:szCs w:val="24"/>
        </w:rPr>
        <w:t xml:space="preserve"> </w:t>
      </w:r>
    </w:p>
    <w:p w:rsidR="008B604D" w:rsidRDefault="008B604D" w:rsidP="008B604D">
      <w:pPr>
        <w:tabs>
          <w:tab w:val="left" w:pos="800"/>
        </w:tabs>
        <w:spacing w:before="44" w:line="275" w:lineRule="auto"/>
        <w:ind w:left="645" w:right="400" w:hanging="359"/>
        <w:rPr>
          <w:rFonts w:asciiTheme="minorHAnsi" w:eastAsia="Calibri" w:hAnsiTheme="minorHAnsi" w:cstheme="minorHAnsi"/>
          <w:sz w:val="24"/>
          <w:szCs w:val="24"/>
        </w:rPr>
      </w:pPr>
    </w:p>
    <w:tbl>
      <w:tblPr>
        <w:tblStyle w:val="TableGrid"/>
        <w:tblW w:w="0" w:type="auto"/>
        <w:tblInd w:w="645" w:type="dxa"/>
        <w:tblLook w:val="04A0" w:firstRow="1" w:lastRow="0" w:firstColumn="1" w:lastColumn="0" w:noHBand="0" w:noVBand="1"/>
      </w:tblPr>
      <w:tblGrid>
        <w:gridCol w:w="4928"/>
        <w:gridCol w:w="4929"/>
      </w:tblGrid>
      <w:tr w:rsidR="00675711" w:rsidTr="00550990">
        <w:tc>
          <w:tcPr>
            <w:tcW w:w="5112" w:type="dxa"/>
          </w:tcPr>
          <w:p w:rsidR="00675711" w:rsidRDefault="00675711" w:rsidP="00675711">
            <w:pPr>
              <w:tabs>
                <w:tab w:val="left" w:pos="800"/>
              </w:tabs>
              <w:spacing w:before="44" w:line="275" w:lineRule="auto"/>
              <w:ind w:right="400"/>
              <w:rPr>
                <w:rFonts w:asciiTheme="minorHAnsi" w:eastAsia="Calibri" w:hAnsiTheme="minorHAnsi" w:cstheme="minorHAnsi"/>
                <w:sz w:val="24"/>
                <w:szCs w:val="24"/>
              </w:rPr>
            </w:pPr>
          </w:p>
        </w:tc>
        <w:tc>
          <w:tcPr>
            <w:tcW w:w="5113" w:type="dxa"/>
          </w:tcPr>
          <w:p w:rsidR="00675711" w:rsidRDefault="00675711" w:rsidP="00675711">
            <w:pPr>
              <w:tabs>
                <w:tab w:val="left" w:pos="800"/>
              </w:tabs>
              <w:spacing w:before="44" w:line="275" w:lineRule="auto"/>
              <w:ind w:right="400"/>
              <w:rPr>
                <w:rFonts w:asciiTheme="minorHAnsi" w:eastAsia="Calibri" w:hAnsiTheme="minorHAnsi" w:cstheme="minorHAnsi"/>
                <w:sz w:val="24"/>
                <w:szCs w:val="24"/>
              </w:rPr>
            </w:pPr>
          </w:p>
        </w:tc>
      </w:tr>
      <w:tr w:rsidR="00675711" w:rsidTr="00807A3D">
        <w:tc>
          <w:tcPr>
            <w:tcW w:w="5112" w:type="dxa"/>
          </w:tcPr>
          <w:p w:rsidR="00675711" w:rsidRDefault="00675711" w:rsidP="008B604D">
            <w:pPr>
              <w:tabs>
                <w:tab w:val="left" w:pos="800"/>
              </w:tabs>
              <w:spacing w:before="44" w:line="275" w:lineRule="auto"/>
              <w:ind w:right="400"/>
              <w:rPr>
                <w:rFonts w:asciiTheme="minorHAnsi" w:eastAsia="Calibri" w:hAnsiTheme="minorHAnsi" w:cstheme="minorHAnsi"/>
                <w:sz w:val="24"/>
                <w:szCs w:val="24"/>
              </w:rPr>
            </w:pPr>
            <w:r>
              <w:rPr>
                <w:rFonts w:asciiTheme="minorHAnsi" w:eastAsia="Calibri" w:hAnsiTheme="minorHAnsi" w:cstheme="minorHAnsi"/>
                <w:sz w:val="24"/>
                <w:szCs w:val="24"/>
              </w:rPr>
              <w:t xml:space="preserve">Employee Name </w:t>
            </w:r>
            <w:r w:rsidRPr="0023412B">
              <w:rPr>
                <w:rFonts w:asciiTheme="minorHAnsi" w:eastAsia="Calibri" w:hAnsiTheme="minorHAnsi" w:cstheme="minorHAnsi"/>
                <w:sz w:val="18"/>
                <w:szCs w:val="18"/>
              </w:rPr>
              <w:t>(first, middle initial and last)</w:t>
            </w:r>
          </w:p>
        </w:tc>
        <w:tc>
          <w:tcPr>
            <w:tcW w:w="5113" w:type="dxa"/>
          </w:tcPr>
          <w:p w:rsidR="00675711" w:rsidRDefault="00675711" w:rsidP="008B604D">
            <w:pPr>
              <w:tabs>
                <w:tab w:val="left" w:pos="800"/>
              </w:tabs>
              <w:spacing w:before="44" w:line="275" w:lineRule="auto"/>
              <w:ind w:right="400"/>
              <w:rPr>
                <w:rFonts w:asciiTheme="minorHAnsi" w:eastAsia="Calibri" w:hAnsiTheme="minorHAnsi" w:cstheme="minorHAnsi"/>
                <w:sz w:val="24"/>
                <w:szCs w:val="24"/>
              </w:rPr>
            </w:pPr>
            <w:r>
              <w:rPr>
                <w:rFonts w:asciiTheme="minorHAnsi" w:eastAsia="Calibri" w:hAnsiTheme="minorHAnsi" w:cstheme="minorHAnsi"/>
                <w:sz w:val="24"/>
                <w:szCs w:val="24"/>
              </w:rPr>
              <w:t>Employee ID Number</w:t>
            </w:r>
          </w:p>
        </w:tc>
      </w:tr>
    </w:tbl>
    <w:p w:rsidR="00675711" w:rsidRPr="008B604D" w:rsidRDefault="00675711" w:rsidP="008B604D">
      <w:pPr>
        <w:tabs>
          <w:tab w:val="left" w:pos="800"/>
        </w:tabs>
        <w:spacing w:before="44" w:line="275" w:lineRule="auto"/>
        <w:ind w:left="645" w:right="400" w:hanging="359"/>
        <w:rPr>
          <w:rFonts w:asciiTheme="minorHAnsi" w:eastAsia="Calibri" w:hAnsiTheme="minorHAnsi" w:cstheme="minorHAnsi"/>
          <w:sz w:val="24"/>
          <w:szCs w:val="24"/>
        </w:rPr>
      </w:pPr>
    </w:p>
    <w:p w:rsidR="00227732" w:rsidRDefault="00227732" w:rsidP="00227732">
      <w:pPr>
        <w:pStyle w:val="ListParagraph"/>
        <w:tabs>
          <w:tab w:val="left" w:pos="800"/>
        </w:tabs>
        <w:spacing w:before="44" w:line="275" w:lineRule="auto"/>
        <w:ind w:left="646" w:right="400"/>
        <w:rPr>
          <w:rFonts w:ascii="Calibri" w:eastAsia="Calibri" w:hAnsi="Calibri" w:cs="Calibri"/>
          <w:b/>
          <w:sz w:val="22"/>
          <w:szCs w:val="22"/>
        </w:rPr>
      </w:pPr>
    </w:p>
    <w:p w:rsidR="00227732" w:rsidRDefault="00227732" w:rsidP="00227732">
      <w:pPr>
        <w:pStyle w:val="ListParagraph"/>
        <w:tabs>
          <w:tab w:val="left" w:pos="800"/>
        </w:tabs>
        <w:spacing w:before="44" w:line="275" w:lineRule="auto"/>
        <w:ind w:left="646" w:right="400"/>
        <w:rPr>
          <w:rFonts w:ascii="Calibri" w:eastAsia="Calibri" w:hAnsi="Calibri" w:cs="Calibri"/>
          <w:b/>
          <w:sz w:val="22"/>
          <w:szCs w:val="22"/>
        </w:rPr>
      </w:pPr>
      <w:r w:rsidRPr="00227732">
        <w:rPr>
          <w:rFonts w:ascii="Calibri" w:eastAsia="Calibri" w:hAnsi="Calibri" w:cs="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3635375</wp:posOffset>
                </wp:positionH>
                <wp:positionV relativeFrom="paragraph">
                  <wp:posOffset>6985</wp:posOffset>
                </wp:positionV>
                <wp:extent cx="27051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7051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2F572"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86.25pt,.55pt" to="499.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" strokecolor="#4579b8 [3044]"/>
            </w:pict>
          </mc:Fallback>
        </mc:AlternateContent>
      </w:r>
      <w:r w:rsidRPr="00227732">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415924</wp:posOffset>
                </wp:positionH>
                <wp:positionV relativeFrom="paragraph">
                  <wp:posOffset>16510</wp:posOffset>
                </wp:positionV>
                <wp:extent cx="282892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2828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8E6F1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75pt,1.3pt" to="25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" strokecolor="#4579b8 [3044]"/>
            </w:pict>
          </mc:Fallback>
        </mc:AlternateContent>
      </w:r>
      <w:r w:rsidRPr="00227732">
        <w:rPr>
          <w:rFonts w:ascii="Calibri" w:eastAsia="Calibri" w:hAnsi="Calibri" w:cs="Calibri"/>
          <w:sz w:val="22"/>
          <w:szCs w:val="22"/>
        </w:rPr>
        <w:t>Employee Signature</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sidRPr="00227732">
        <w:rPr>
          <w:rFonts w:ascii="Calibri" w:eastAsia="Calibri" w:hAnsi="Calibri" w:cs="Calibri"/>
          <w:sz w:val="22"/>
          <w:szCs w:val="22"/>
        </w:rPr>
        <w:t>Date</w:t>
      </w:r>
    </w:p>
    <w:sectPr w:rsidR="00227732" w:rsidSect="00675711">
      <w:footerReference w:type="default" r:id="rId7"/>
      <w:pgSz w:w="12240" w:h="15840"/>
      <w:pgMar w:top="1152" w:right="864" w:bottom="720" w:left="864"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D07" w:rsidRDefault="00897D07">
      <w:r>
        <w:separator/>
      </w:r>
    </w:p>
  </w:endnote>
  <w:endnote w:type="continuationSeparator" w:id="0">
    <w:p w:rsidR="00897D07" w:rsidRDefault="0089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5E9" w:rsidRDefault="00AC3BEA">
    <w:pPr>
      <w:spacing w:line="200" w:lineRule="exact"/>
    </w:pPr>
    <w:r>
      <w:pict>
        <v:shapetype id="_x0000_t202" coordsize="21600,21600" o:spt="202" path="m,l,21600r21600,l21600,xe">
          <v:stroke joinstyle="miter"/>
          <v:path gradientshapeok="t" o:connecttype="rect"/>
        </v:shapetype>
        <v:shape id="_x0000_s2050" type="#_x0000_t202" style="position:absolute;margin-left:35pt;margin-top:748.2pt;width:192.8pt;height:28.75pt;z-index:-251659264;mso-position-horizontal-relative:page;mso-position-vertical-relative:page" filled="f" stroked="f">
          <v:textbox style="mso-next-textbox:#_x0000_s2050" inset="0,0,0,0">
            <w:txbxContent>
              <w:p w:rsidR="000245E9" w:rsidRDefault="008218D0">
                <w:pPr>
                  <w:spacing w:line="240" w:lineRule="exact"/>
                  <w:ind w:left="20" w:right="-33"/>
                  <w:rPr>
                    <w:rFonts w:ascii="Calibri" w:eastAsia="Calibri" w:hAnsi="Calibri" w:cs="Calibri"/>
                    <w:spacing w:val="1"/>
                    <w:position w:val="1"/>
                    <w:sz w:val="22"/>
                    <w:szCs w:val="22"/>
                  </w:rPr>
                </w:pPr>
                <w:r>
                  <w:rPr>
                    <w:rFonts w:ascii="Calibri" w:eastAsia="Calibri" w:hAnsi="Calibri" w:cs="Calibri"/>
                    <w:spacing w:val="1"/>
                    <w:position w:val="1"/>
                    <w:sz w:val="22"/>
                    <w:szCs w:val="22"/>
                  </w:rPr>
                  <w:t>C</w:t>
                </w:r>
                <w:r>
                  <w:rPr>
                    <w:rFonts w:ascii="Calibri" w:eastAsia="Calibri" w:hAnsi="Calibri" w:cs="Calibri"/>
                    <w:position w:val="1"/>
                    <w:sz w:val="22"/>
                    <w:szCs w:val="22"/>
                  </w:rPr>
                  <w:t>OVI</w:t>
                </w:r>
                <w:r>
                  <w:rPr>
                    <w:rFonts w:ascii="Calibri" w:eastAsia="Calibri" w:hAnsi="Calibri" w:cs="Calibri"/>
                    <w:spacing w:val="1"/>
                    <w:position w:val="1"/>
                    <w:sz w:val="22"/>
                    <w:szCs w:val="22"/>
                  </w:rPr>
                  <w:t>D</w:t>
                </w:r>
                <w:r>
                  <w:rPr>
                    <w:rFonts w:ascii="Calibri" w:eastAsia="Calibri" w:hAnsi="Calibri" w:cs="Calibri"/>
                    <w:position w:val="1"/>
                    <w:sz w:val="22"/>
                    <w:szCs w:val="22"/>
                  </w:rPr>
                  <w:t>-19</w:t>
                </w:r>
                <w:r>
                  <w:rPr>
                    <w:rFonts w:ascii="Calibri" w:eastAsia="Calibri" w:hAnsi="Calibri" w:cs="Calibri"/>
                    <w:spacing w:val="-9"/>
                    <w:position w:val="1"/>
                    <w:sz w:val="22"/>
                    <w:szCs w:val="22"/>
                  </w:rPr>
                  <w:t xml:space="preserve"> </w:t>
                </w:r>
                <w:r w:rsidR="004A1821">
                  <w:rPr>
                    <w:rFonts w:ascii="Calibri" w:eastAsia="Calibri" w:hAnsi="Calibri" w:cs="Calibri"/>
                    <w:spacing w:val="1"/>
                    <w:position w:val="1"/>
                    <w:sz w:val="22"/>
                    <w:szCs w:val="22"/>
                  </w:rPr>
                  <w:t>Testing Acknowledgement F</w:t>
                </w:r>
                <w:r w:rsidR="00420F55">
                  <w:rPr>
                    <w:rFonts w:ascii="Calibri" w:eastAsia="Calibri" w:hAnsi="Calibri" w:cs="Calibri"/>
                    <w:spacing w:val="1"/>
                    <w:position w:val="1"/>
                    <w:sz w:val="22"/>
                    <w:szCs w:val="22"/>
                  </w:rPr>
                  <w:t>orm</w:t>
                </w:r>
              </w:p>
              <w:p w:rsidR="00420F55" w:rsidRPr="00420F55" w:rsidRDefault="00302B21" w:rsidP="00420F55">
                <w:pPr>
                  <w:spacing w:line="240" w:lineRule="exact"/>
                  <w:ind w:left="20" w:right="-33"/>
                  <w:rPr>
                    <w:rFonts w:ascii="Calibri" w:eastAsia="Calibri" w:hAnsi="Calibri" w:cs="Calibri"/>
                    <w:spacing w:val="1"/>
                    <w:position w:val="1"/>
                    <w:sz w:val="22"/>
                    <w:szCs w:val="22"/>
                  </w:rPr>
                </w:pPr>
                <w:r>
                  <w:rPr>
                    <w:rFonts w:ascii="Calibri" w:eastAsia="Calibri" w:hAnsi="Calibri" w:cs="Calibri"/>
                    <w:spacing w:val="1"/>
                    <w:position w:val="1"/>
                    <w:sz w:val="22"/>
                    <w:szCs w:val="22"/>
                  </w:rPr>
                  <w:t>DHRM, 8/18</w:t>
                </w:r>
                <w:r w:rsidR="00420F55">
                  <w:rPr>
                    <w:rFonts w:ascii="Calibri" w:eastAsia="Calibri" w:hAnsi="Calibri" w:cs="Calibri"/>
                    <w:spacing w:val="1"/>
                    <w:position w:val="1"/>
                    <w:sz w:val="22"/>
                    <w:szCs w:val="22"/>
                  </w:rPr>
                  <w:t>/21</w:t>
                </w:r>
              </w:p>
            </w:txbxContent>
          </v:textbox>
          <w10:wrap anchorx="page" anchory="page"/>
        </v:shape>
      </w:pict>
    </w:r>
    <w:r>
      <w:pict>
        <v:shape id="_x0000_s2049" type="#_x0000_t202" style="position:absolute;margin-left:532.45pt;margin-top:748.2pt;width:9.55pt;height:13pt;z-index:-251658240;mso-position-horizontal-relative:page;mso-position-vertical-relative:page" filled="f" stroked="f">
          <v:textbox style="mso-next-textbox:#_x0000_s2049" inset="0,0,0,0">
            <w:txbxContent>
              <w:p w:rsidR="000245E9" w:rsidRDefault="000245E9">
                <w:pPr>
                  <w:spacing w:line="240" w:lineRule="exact"/>
                  <w:ind w:left="40"/>
                  <w:rPr>
                    <w:rFonts w:ascii="Calibri" w:eastAsia="Calibri" w:hAnsi="Calibri" w:cs="Calibri"/>
                    <w:sz w:val="22"/>
                    <w:szCs w:val="2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D07" w:rsidRDefault="00897D07">
      <w:r>
        <w:separator/>
      </w:r>
    </w:p>
  </w:footnote>
  <w:footnote w:type="continuationSeparator" w:id="0">
    <w:p w:rsidR="00897D07" w:rsidRDefault="00897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3E4"/>
    <w:multiLevelType w:val="multilevel"/>
    <w:tmpl w:val="EA5ED58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4A23A53"/>
    <w:multiLevelType w:val="hybridMultilevel"/>
    <w:tmpl w:val="84FA052C"/>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2" w15:restartNumberingAfterBreak="0">
    <w:nsid w:val="3ADD645B"/>
    <w:multiLevelType w:val="hybridMultilevel"/>
    <w:tmpl w:val="7B2CDF68"/>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abstractNum w:abstractNumId="3" w15:restartNumberingAfterBreak="0">
    <w:nsid w:val="60BD063B"/>
    <w:multiLevelType w:val="hybridMultilevel"/>
    <w:tmpl w:val="49B06A08"/>
    <w:lvl w:ilvl="0" w:tplc="04090001">
      <w:start w:val="1"/>
      <w:numFmt w:val="bullet"/>
      <w:lvlText w:val=""/>
      <w:lvlJc w:val="left"/>
      <w:pPr>
        <w:ind w:left="646" w:hanging="360"/>
      </w:pPr>
      <w:rPr>
        <w:rFonts w:ascii="Symbol" w:hAnsi="Symbol" w:hint="default"/>
      </w:rPr>
    </w:lvl>
    <w:lvl w:ilvl="1" w:tplc="04090003" w:tentative="1">
      <w:start w:val="1"/>
      <w:numFmt w:val="bullet"/>
      <w:lvlText w:val="o"/>
      <w:lvlJc w:val="left"/>
      <w:pPr>
        <w:ind w:left="1366" w:hanging="360"/>
      </w:pPr>
      <w:rPr>
        <w:rFonts w:ascii="Courier New" w:hAnsi="Courier New" w:cs="Courier New"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Courier New"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Courier New" w:hint="default"/>
      </w:rPr>
    </w:lvl>
    <w:lvl w:ilvl="8" w:tplc="04090005" w:tentative="1">
      <w:start w:val="1"/>
      <w:numFmt w:val="bullet"/>
      <w:lvlText w:val=""/>
      <w:lvlJc w:val="left"/>
      <w:pPr>
        <w:ind w:left="640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E9"/>
    <w:rsid w:val="000245E9"/>
    <w:rsid w:val="001E08A6"/>
    <w:rsid w:val="00227732"/>
    <w:rsid w:val="0023412B"/>
    <w:rsid w:val="00302B21"/>
    <w:rsid w:val="00314011"/>
    <w:rsid w:val="00325FC7"/>
    <w:rsid w:val="003D3C17"/>
    <w:rsid w:val="00420F55"/>
    <w:rsid w:val="004A1821"/>
    <w:rsid w:val="004D1316"/>
    <w:rsid w:val="005911B7"/>
    <w:rsid w:val="00626D56"/>
    <w:rsid w:val="006558FA"/>
    <w:rsid w:val="00675711"/>
    <w:rsid w:val="00766210"/>
    <w:rsid w:val="008218D0"/>
    <w:rsid w:val="00897D07"/>
    <w:rsid w:val="008B604D"/>
    <w:rsid w:val="008C2621"/>
    <w:rsid w:val="008E1127"/>
    <w:rsid w:val="009D4601"/>
    <w:rsid w:val="009F3C1C"/>
    <w:rsid w:val="00AB114A"/>
    <w:rsid w:val="00AC3BEA"/>
    <w:rsid w:val="00B53D71"/>
    <w:rsid w:val="00B82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1BA70CA-146D-4220-BB3D-6CF1D265B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420F55"/>
    <w:pPr>
      <w:ind w:left="720"/>
      <w:contextualSpacing/>
    </w:pPr>
  </w:style>
  <w:style w:type="paragraph" w:styleId="Header">
    <w:name w:val="header"/>
    <w:basedOn w:val="Normal"/>
    <w:link w:val="HeaderChar"/>
    <w:uiPriority w:val="99"/>
    <w:unhideWhenUsed/>
    <w:rsid w:val="00420F55"/>
    <w:pPr>
      <w:tabs>
        <w:tab w:val="center" w:pos="4680"/>
        <w:tab w:val="right" w:pos="9360"/>
      </w:tabs>
    </w:pPr>
  </w:style>
  <w:style w:type="character" w:customStyle="1" w:styleId="HeaderChar">
    <w:name w:val="Header Char"/>
    <w:basedOn w:val="DefaultParagraphFont"/>
    <w:link w:val="Header"/>
    <w:uiPriority w:val="99"/>
    <w:rsid w:val="00420F55"/>
  </w:style>
  <w:style w:type="paragraph" w:styleId="Footer">
    <w:name w:val="footer"/>
    <w:basedOn w:val="Normal"/>
    <w:link w:val="FooterChar"/>
    <w:uiPriority w:val="99"/>
    <w:unhideWhenUsed/>
    <w:rsid w:val="00420F55"/>
    <w:pPr>
      <w:tabs>
        <w:tab w:val="center" w:pos="4680"/>
        <w:tab w:val="right" w:pos="9360"/>
      </w:tabs>
    </w:pPr>
  </w:style>
  <w:style w:type="character" w:customStyle="1" w:styleId="FooterChar">
    <w:name w:val="Footer Char"/>
    <w:basedOn w:val="DefaultParagraphFont"/>
    <w:link w:val="Footer"/>
    <w:uiPriority w:val="99"/>
    <w:rsid w:val="00420F55"/>
  </w:style>
  <w:style w:type="table" w:styleId="TableGrid">
    <w:name w:val="Table Grid"/>
    <w:basedOn w:val="TableNormal"/>
    <w:uiPriority w:val="59"/>
    <w:rsid w:val="00227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3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Natalie (DHRM)</dc:creator>
  <cp:lastModifiedBy>Waring, Anne (DHRM)</cp:lastModifiedBy>
  <cp:revision>2</cp:revision>
  <dcterms:created xsi:type="dcterms:W3CDTF">2021-08-31T12:42:00Z</dcterms:created>
  <dcterms:modified xsi:type="dcterms:W3CDTF">2021-08-31T12:42:00Z</dcterms:modified>
</cp:coreProperties>
</file>