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D9D3" w14:textId="5D6B52F0" w:rsidR="00DD548E" w:rsidRPr="00A513EB" w:rsidRDefault="00000000">
      <w:pPr>
        <w:spacing w:line="660" w:lineRule="exact"/>
        <w:ind w:left="461" w:right="49"/>
        <w:jc w:val="center"/>
        <w:rPr>
          <w:rFonts w:asciiTheme="minorHAnsi" w:hAnsiTheme="minorHAnsi" w:cstheme="minorHAnsi"/>
          <w:sz w:val="58"/>
          <w:szCs w:val="58"/>
        </w:rPr>
      </w:pPr>
      <w:r>
        <w:rPr>
          <w:rFonts w:asciiTheme="minorHAnsi" w:hAnsiTheme="minorHAnsi" w:cstheme="minorHAnsi"/>
        </w:rPr>
        <w:pict w14:anchorId="3E670E47">
          <v:group id="_x0000_s1027" style="position:absolute;left:0;text-align:left;margin-left:0;margin-top:0;width:42.95pt;height:11in;z-index:-251658240;mso-position-horizontal-relative:page;mso-position-vertical-relative:page" coordsize="859,15840">
            <v:shape id="_x0000_s1028" style="position:absolute;width:859;height:15840" coordsize="859,15840" path="m859,r,15840l,15840,,,859,xe" fillcolor="#0049ac" stroked="f">
              <v:path arrowok="t"/>
            </v:shape>
            <w10:wrap anchorx="page" anchory="page"/>
          </v:group>
        </w:pict>
      </w:r>
      <w:r w:rsidR="00A513EB" w:rsidRPr="00A513EB">
        <w:rPr>
          <w:rFonts w:asciiTheme="minorHAnsi" w:hAnsiTheme="minorHAnsi" w:cstheme="minorHAnsi"/>
          <w:position w:val="-1"/>
          <w:sz w:val="58"/>
          <w:szCs w:val="58"/>
        </w:rPr>
        <w:t xml:space="preserve">Diversity, </w:t>
      </w:r>
      <w:r w:rsidR="00A513EB" w:rsidRPr="00A513EB">
        <w:rPr>
          <w:rFonts w:asciiTheme="minorHAnsi" w:hAnsiTheme="minorHAnsi" w:cstheme="minorHAnsi"/>
          <w:w w:val="114"/>
          <w:position w:val="-1"/>
          <w:sz w:val="58"/>
          <w:szCs w:val="58"/>
        </w:rPr>
        <w:t>Opportunity,</w:t>
      </w:r>
      <w:r w:rsidR="00A513EB" w:rsidRPr="00A513EB">
        <w:rPr>
          <w:rFonts w:asciiTheme="minorHAnsi" w:hAnsiTheme="minorHAnsi" w:cstheme="minorHAnsi"/>
          <w:spacing w:val="-12"/>
          <w:w w:val="114"/>
          <w:position w:val="-1"/>
          <w:sz w:val="58"/>
          <w:szCs w:val="58"/>
        </w:rPr>
        <w:t xml:space="preserve"> </w:t>
      </w:r>
      <w:r w:rsidR="00A513EB" w:rsidRPr="00A513EB">
        <w:rPr>
          <w:rFonts w:asciiTheme="minorHAnsi" w:hAnsiTheme="minorHAnsi" w:cstheme="minorHAnsi"/>
          <w:position w:val="-1"/>
          <w:sz w:val="58"/>
          <w:szCs w:val="58"/>
        </w:rPr>
        <w:t xml:space="preserve">and </w:t>
      </w:r>
      <w:r w:rsidR="00A513EB" w:rsidRPr="00A513EB">
        <w:rPr>
          <w:rFonts w:asciiTheme="minorHAnsi" w:hAnsiTheme="minorHAnsi" w:cstheme="minorHAnsi"/>
          <w:w w:val="109"/>
          <w:position w:val="-1"/>
          <w:sz w:val="58"/>
          <w:szCs w:val="58"/>
        </w:rPr>
        <w:t>Inclusion</w:t>
      </w:r>
    </w:p>
    <w:p w14:paraId="7EBB3EA7" w14:textId="77777777" w:rsidR="00DD548E" w:rsidRPr="00A513EB" w:rsidRDefault="00DD548E">
      <w:pPr>
        <w:spacing w:before="8" w:line="120" w:lineRule="exact"/>
        <w:rPr>
          <w:rFonts w:asciiTheme="minorHAnsi" w:hAnsiTheme="minorHAnsi" w:cstheme="minorHAnsi"/>
          <w:sz w:val="12"/>
          <w:szCs w:val="12"/>
        </w:rPr>
      </w:pPr>
    </w:p>
    <w:p w14:paraId="705F860D" w14:textId="77777777" w:rsidR="00DD548E" w:rsidRPr="00A513EB" w:rsidRDefault="00A513EB">
      <w:pPr>
        <w:ind w:left="1292" w:right="881"/>
        <w:jc w:val="center"/>
        <w:rPr>
          <w:rFonts w:asciiTheme="minorHAnsi" w:hAnsiTheme="minorHAnsi" w:cstheme="minorHAnsi"/>
          <w:sz w:val="58"/>
          <w:szCs w:val="58"/>
        </w:rPr>
      </w:pPr>
      <w:r w:rsidRPr="00A513EB">
        <w:rPr>
          <w:rFonts w:asciiTheme="minorHAnsi" w:hAnsiTheme="minorHAnsi" w:cstheme="minorHAnsi"/>
          <w:w w:val="120"/>
          <w:sz w:val="58"/>
          <w:szCs w:val="58"/>
        </w:rPr>
        <w:t>2023</w:t>
      </w:r>
      <w:r w:rsidRPr="00A513EB">
        <w:rPr>
          <w:rFonts w:asciiTheme="minorHAnsi" w:hAnsiTheme="minorHAnsi" w:cstheme="minorHAnsi"/>
          <w:spacing w:val="-21"/>
          <w:w w:val="120"/>
          <w:sz w:val="58"/>
          <w:szCs w:val="58"/>
        </w:rPr>
        <w:t xml:space="preserve"> </w:t>
      </w:r>
      <w:r w:rsidRPr="00A513EB">
        <w:rPr>
          <w:rFonts w:asciiTheme="minorHAnsi" w:hAnsiTheme="minorHAnsi" w:cstheme="minorHAnsi"/>
          <w:sz w:val="58"/>
          <w:szCs w:val="58"/>
        </w:rPr>
        <w:t>Annual</w:t>
      </w:r>
      <w:r w:rsidRPr="00A513EB">
        <w:rPr>
          <w:rFonts w:asciiTheme="minorHAnsi" w:hAnsiTheme="minorHAnsi" w:cstheme="minorHAnsi"/>
          <w:spacing w:val="110"/>
          <w:sz w:val="58"/>
          <w:szCs w:val="58"/>
        </w:rPr>
        <w:t xml:space="preserve"> </w:t>
      </w:r>
      <w:r w:rsidRPr="00A513EB">
        <w:rPr>
          <w:rFonts w:asciiTheme="minorHAnsi" w:hAnsiTheme="minorHAnsi" w:cstheme="minorHAnsi"/>
          <w:w w:val="115"/>
          <w:sz w:val="58"/>
          <w:szCs w:val="58"/>
        </w:rPr>
        <w:t>Report</w:t>
      </w:r>
      <w:r w:rsidRPr="00A513EB">
        <w:rPr>
          <w:rFonts w:asciiTheme="minorHAnsi" w:hAnsiTheme="minorHAnsi" w:cstheme="minorHAnsi"/>
          <w:spacing w:val="-30"/>
          <w:w w:val="115"/>
          <w:sz w:val="58"/>
          <w:szCs w:val="58"/>
        </w:rPr>
        <w:t xml:space="preserve"> </w:t>
      </w:r>
      <w:r w:rsidRPr="00A513EB">
        <w:rPr>
          <w:rFonts w:asciiTheme="minorHAnsi" w:hAnsiTheme="minorHAnsi" w:cstheme="minorHAnsi"/>
          <w:w w:val="115"/>
          <w:sz w:val="58"/>
          <w:szCs w:val="58"/>
        </w:rPr>
        <w:t>Template</w:t>
      </w:r>
    </w:p>
    <w:p w14:paraId="1BA68474" w14:textId="77777777" w:rsidR="00DD548E" w:rsidRDefault="00DD548E">
      <w:pPr>
        <w:spacing w:before="3" w:line="140" w:lineRule="exact"/>
        <w:rPr>
          <w:sz w:val="15"/>
          <w:szCs w:val="15"/>
        </w:rPr>
      </w:pPr>
    </w:p>
    <w:p w14:paraId="5E3426FD" w14:textId="77777777" w:rsidR="00DD548E" w:rsidRDefault="00DD548E">
      <w:pPr>
        <w:spacing w:line="200" w:lineRule="exact"/>
      </w:pPr>
    </w:p>
    <w:p w14:paraId="11C89161" w14:textId="77777777" w:rsidR="00DD548E" w:rsidRDefault="00DD548E">
      <w:pPr>
        <w:spacing w:line="200" w:lineRule="exact"/>
      </w:pPr>
    </w:p>
    <w:p w14:paraId="567DE511" w14:textId="77777777" w:rsidR="00DD548E" w:rsidRPr="00A513EB" w:rsidRDefault="00A513EB">
      <w:pPr>
        <w:spacing w:line="372" w:lineRule="auto"/>
        <w:ind w:left="2410" w:right="6939"/>
        <w:rPr>
          <w:rFonts w:ascii="Arial" w:hAnsi="Arial" w:cs="Arial"/>
          <w:sz w:val="23"/>
          <w:szCs w:val="23"/>
        </w:rPr>
      </w:pPr>
      <w:r w:rsidRPr="00A513EB">
        <w:rPr>
          <w:rFonts w:ascii="Arial" w:hAnsi="Arial" w:cs="Arial"/>
          <w:b/>
          <w:w w:val="97"/>
          <w:sz w:val="23"/>
          <w:szCs w:val="23"/>
        </w:rPr>
        <w:t xml:space="preserve">AGENCY </w:t>
      </w:r>
      <w:r w:rsidRPr="00A513EB">
        <w:rPr>
          <w:rFonts w:ascii="Arial" w:hAnsi="Arial" w:cs="Arial"/>
          <w:b/>
          <w:sz w:val="23"/>
          <w:szCs w:val="23"/>
        </w:rPr>
        <w:t>YEAR</w:t>
      </w:r>
    </w:p>
    <w:p w14:paraId="36C9AB2C" w14:textId="77777777" w:rsidR="00DD548E" w:rsidRDefault="00DD548E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6371"/>
        <w:gridCol w:w="2503"/>
      </w:tblGrid>
      <w:tr w:rsidR="00DD548E" w14:paraId="50A1CD36" w14:textId="77777777" w:rsidTr="003A7006">
        <w:trPr>
          <w:trHeight w:hRule="exact" w:val="4811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CFD3"/>
            <w:textDirection w:val="btLr"/>
          </w:tcPr>
          <w:p w14:paraId="71B88355" w14:textId="77777777" w:rsidR="00DD548E" w:rsidRPr="00A513EB" w:rsidRDefault="00DD548E">
            <w:pPr>
              <w:spacing w:before="13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93579A" w14:textId="77777777" w:rsidR="00DD548E" w:rsidRPr="00A513EB" w:rsidRDefault="00A513EB">
            <w:pPr>
              <w:ind w:left="1940" w:right="2095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b/>
                <w:w w:val="125"/>
                <w:sz w:val="23"/>
                <w:szCs w:val="23"/>
              </w:rPr>
              <w:t>2023</w:t>
            </w:r>
          </w:p>
          <w:p w14:paraId="05949560" w14:textId="274B61D1" w:rsidR="00DD548E" w:rsidRDefault="00A513EB">
            <w:pPr>
              <w:spacing w:before="62"/>
              <w:ind w:left="1094" w:right="1249"/>
              <w:jc w:val="center"/>
              <w:rPr>
                <w:sz w:val="23"/>
                <w:szCs w:val="23"/>
              </w:rPr>
            </w:pPr>
            <w:r w:rsidRPr="00A513EB">
              <w:rPr>
                <w:rFonts w:ascii="Arial" w:hAnsi="Arial" w:cs="Arial"/>
                <w:b/>
                <w:w w:val="97"/>
                <w:sz w:val="23"/>
                <w:szCs w:val="23"/>
              </w:rPr>
              <w:t>ACCOMPLISHMENT</w:t>
            </w:r>
            <w:r w:rsidR="003A7006" w:rsidRPr="00A513EB">
              <w:rPr>
                <w:rFonts w:ascii="Arial" w:hAnsi="Arial" w:cs="Arial"/>
                <w:b/>
                <w:w w:val="97"/>
                <w:sz w:val="23"/>
                <w:szCs w:val="23"/>
              </w:rPr>
              <w:t>S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3342F7" w14:textId="77777777" w:rsidR="00DD548E" w:rsidRPr="00A513EB" w:rsidRDefault="00DD548E">
            <w:pPr>
              <w:spacing w:before="6" w:line="12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14:paraId="399CD553" w14:textId="77777777" w:rsidR="00DD548E" w:rsidRPr="00A513EB" w:rsidRDefault="00DD548E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14:paraId="50B09197" w14:textId="77777777" w:rsidR="00DD548E" w:rsidRPr="00A513EB" w:rsidRDefault="00A513EB">
            <w:pPr>
              <w:ind w:left="375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sz w:val="23"/>
                <w:szCs w:val="23"/>
              </w:rPr>
              <w:t>Plan</w:t>
            </w:r>
            <w:r w:rsidRPr="00A513EB">
              <w:rPr>
                <w:rFonts w:ascii="Arial" w:hAnsi="Arial" w:cs="Arial"/>
                <w:spacing w:val="46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sz w:val="23"/>
                <w:szCs w:val="23"/>
              </w:rPr>
              <w:t>Goal</w:t>
            </w:r>
            <w:r w:rsidRPr="00A513EB">
              <w:rPr>
                <w:rFonts w:ascii="Arial" w:hAnsi="Arial" w:cs="Arial"/>
                <w:spacing w:val="54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65"/>
                <w:sz w:val="23"/>
                <w:szCs w:val="23"/>
              </w:rPr>
              <w:t>1:</w:t>
            </w:r>
            <w:r w:rsidRPr="00A513EB">
              <w:rPr>
                <w:rFonts w:ascii="Arial" w:hAnsi="Arial" w:cs="Arial"/>
                <w:spacing w:val="25"/>
                <w:w w:val="65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21"/>
                <w:sz w:val="23"/>
                <w:szCs w:val="23"/>
              </w:rPr>
              <w:t>Access</w:t>
            </w:r>
            <w:r w:rsidRPr="00A513EB">
              <w:rPr>
                <w:rFonts w:ascii="Arial" w:hAnsi="Arial" w:cs="Arial"/>
                <w:spacing w:val="-7"/>
                <w:w w:val="121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sz w:val="23"/>
                <w:szCs w:val="23"/>
              </w:rPr>
              <w:t>&amp;</w:t>
            </w:r>
            <w:r w:rsidRPr="00A513EB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24"/>
                <w:sz w:val="23"/>
                <w:szCs w:val="23"/>
              </w:rPr>
              <w:t>Success</w:t>
            </w:r>
          </w:p>
          <w:p w14:paraId="20CE2FCA" w14:textId="77777777" w:rsidR="00DD548E" w:rsidRPr="00A513EB" w:rsidRDefault="00A513EB">
            <w:pPr>
              <w:spacing w:before="80"/>
              <w:ind w:left="774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w w:val="118"/>
                <w:sz w:val="23"/>
                <w:szCs w:val="23"/>
              </w:rPr>
              <w:t>Objective</w:t>
            </w:r>
            <w:r w:rsidRPr="00A513EB">
              <w:rPr>
                <w:rFonts w:ascii="Arial" w:hAnsi="Arial" w:cs="Arial"/>
                <w:spacing w:val="-5"/>
                <w:w w:val="118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61"/>
                <w:sz w:val="23"/>
                <w:szCs w:val="23"/>
              </w:rPr>
              <w:t>1</w:t>
            </w:r>
          </w:p>
          <w:p w14:paraId="210C1B5F" w14:textId="77777777" w:rsidR="00DD548E" w:rsidRPr="00A513EB" w:rsidRDefault="00A513EB">
            <w:pPr>
              <w:spacing w:before="80"/>
              <w:ind w:left="774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Objective</w:t>
            </w:r>
            <w:r w:rsidRPr="00A513EB">
              <w:rPr>
                <w:rFonts w:ascii="Arial" w:hAnsi="Arial" w:cs="Arial"/>
                <w:spacing w:val="4"/>
                <w:w w:val="117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2</w:t>
            </w:r>
          </w:p>
          <w:p w14:paraId="6882CDD2" w14:textId="77777777" w:rsidR="00DD548E" w:rsidRPr="00A513EB" w:rsidRDefault="00DD548E">
            <w:pPr>
              <w:spacing w:line="200" w:lineRule="exact"/>
              <w:rPr>
                <w:rFonts w:ascii="Arial" w:hAnsi="Arial" w:cs="Arial"/>
              </w:rPr>
            </w:pPr>
          </w:p>
          <w:p w14:paraId="7D1EE7F9" w14:textId="77777777" w:rsidR="00DD548E" w:rsidRPr="00A513EB" w:rsidRDefault="00DD548E">
            <w:pPr>
              <w:spacing w:before="6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5B630DF" w14:textId="77777777" w:rsidR="00DD548E" w:rsidRPr="00A513EB" w:rsidRDefault="00A513EB">
            <w:pPr>
              <w:ind w:left="375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sz w:val="23"/>
                <w:szCs w:val="23"/>
              </w:rPr>
              <w:t>Plan</w:t>
            </w:r>
            <w:r w:rsidRPr="00A513EB">
              <w:rPr>
                <w:rFonts w:ascii="Arial" w:hAnsi="Arial" w:cs="Arial"/>
                <w:spacing w:val="46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sz w:val="23"/>
                <w:szCs w:val="23"/>
              </w:rPr>
              <w:t>Goal</w:t>
            </w:r>
            <w:r w:rsidRPr="00A513EB">
              <w:rPr>
                <w:rFonts w:ascii="Arial" w:hAnsi="Arial" w:cs="Arial"/>
                <w:spacing w:val="54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sz w:val="23"/>
                <w:szCs w:val="23"/>
              </w:rPr>
              <w:t>2:</w:t>
            </w:r>
            <w:r w:rsidRPr="00A513EB">
              <w:rPr>
                <w:rFonts w:ascii="Arial" w:hAnsi="Arial" w:cs="Arial"/>
                <w:spacing w:val="7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13"/>
                <w:sz w:val="23"/>
                <w:szCs w:val="23"/>
              </w:rPr>
              <w:t>Welcoming</w:t>
            </w:r>
            <w:r w:rsidRPr="00A513EB">
              <w:rPr>
                <w:rFonts w:ascii="Arial" w:hAnsi="Arial" w:cs="Arial"/>
                <w:spacing w:val="-2"/>
                <w:w w:val="113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sz w:val="23"/>
                <w:szCs w:val="23"/>
              </w:rPr>
              <w:t>&amp;</w:t>
            </w:r>
            <w:r w:rsidRPr="00A513EB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Respectful</w:t>
            </w:r>
            <w:r w:rsidRPr="00A513EB">
              <w:rPr>
                <w:rFonts w:ascii="Arial" w:hAnsi="Arial" w:cs="Arial"/>
                <w:spacing w:val="5"/>
                <w:w w:val="117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Culture</w:t>
            </w:r>
          </w:p>
          <w:p w14:paraId="597DA6C3" w14:textId="77777777" w:rsidR="00DD548E" w:rsidRPr="00A513EB" w:rsidRDefault="00A513EB">
            <w:pPr>
              <w:spacing w:before="80"/>
              <w:ind w:left="774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w w:val="118"/>
                <w:sz w:val="23"/>
                <w:szCs w:val="23"/>
              </w:rPr>
              <w:t>Objective</w:t>
            </w:r>
            <w:r w:rsidRPr="00A513EB">
              <w:rPr>
                <w:rFonts w:ascii="Arial" w:hAnsi="Arial" w:cs="Arial"/>
                <w:spacing w:val="-5"/>
                <w:w w:val="118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61"/>
                <w:sz w:val="23"/>
                <w:szCs w:val="23"/>
              </w:rPr>
              <w:t>1</w:t>
            </w:r>
          </w:p>
          <w:p w14:paraId="4473792E" w14:textId="77777777" w:rsidR="00DD548E" w:rsidRPr="00A513EB" w:rsidRDefault="00A513EB">
            <w:pPr>
              <w:spacing w:before="80"/>
              <w:ind w:left="774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Objective</w:t>
            </w:r>
            <w:r w:rsidRPr="00A513EB">
              <w:rPr>
                <w:rFonts w:ascii="Arial" w:hAnsi="Arial" w:cs="Arial"/>
                <w:spacing w:val="4"/>
                <w:w w:val="117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2</w:t>
            </w:r>
          </w:p>
          <w:p w14:paraId="1CFCBA98" w14:textId="77777777" w:rsidR="00DD548E" w:rsidRPr="00A513EB" w:rsidRDefault="00DD548E">
            <w:pPr>
              <w:spacing w:line="200" w:lineRule="exact"/>
              <w:rPr>
                <w:rFonts w:ascii="Arial" w:hAnsi="Arial" w:cs="Arial"/>
              </w:rPr>
            </w:pPr>
          </w:p>
          <w:p w14:paraId="268F2DBD" w14:textId="77777777" w:rsidR="00DD548E" w:rsidRPr="00A513EB" w:rsidRDefault="00DD548E">
            <w:pPr>
              <w:spacing w:before="6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DDA814D" w14:textId="77777777" w:rsidR="00DD548E" w:rsidRPr="00A513EB" w:rsidRDefault="00A513EB">
            <w:pPr>
              <w:ind w:left="375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sz w:val="23"/>
                <w:szCs w:val="23"/>
              </w:rPr>
              <w:t>Plan</w:t>
            </w:r>
            <w:r w:rsidRPr="00A513EB">
              <w:rPr>
                <w:rFonts w:ascii="Arial" w:hAnsi="Arial" w:cs="Arial"/>
                <w:spacing w:val="46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sz w:val="23"/>
                <w:szCs w:val="23"/>
              </w:rPr>
              <w:t>Goal</w:t>
            </w:r>
            <w:r w:rsidRPr="00A513EB">
              <w:rPr>
                <w:rFonts w:ascii="Arial" w:hAnsi="Arial" w:cs="Arial"/>
                <w:spacing w:val="54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sz w:val="23"/>
                <w:szCs w:val="23"/>
              </w:rPr>
              <w:t>3:</w:t>
            </w:r>
            <w:r w:rsidRPr="00A513EB">
              <w:rPr>
                <w:rFonts w:ascii="Arial" w:hAnsi="Arial" w:cs="Arial"/>
                <w:spacing w:val="10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State</w:t>
            </w:r>
            <w:r w:rsidRPr="00A513EB">
              <w:rPr>
                <w:rFonts w:ascii="Arial" w:hAnsi="Arial" w:cs="Arial"/>
                <w:spacing w:val="32"/>
                <w:w w:val="117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Agency</w:t>
            </w:r>
            <w:r w:rsidRPr="00A513EB">
              <w:rPr>
                <w:rFonts w:ascii="Arial" w:hAnsi="Arial" w:cs="Arial"/>
                <w:spacing w:val="-26"/>
                <w:w w:val="117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sz w:val="23"/>
                <w:szCs w:val="23"/>
              </w:rPr>
              <w:t>DOI</w:t>
            </w:r>
            <w:r w:rsidRPr="00A513EB">
              <w:rPr>
                <w:rFonts w:ascii="Arial" w:hAnsi="Arial" w:cs="Arial"/>
                <w:spacing w:val="-3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18"/>
                <w:sz w:val="23"/>
                <w:szCs w:val="23"/>
              </w:rPr>
              <w:t>Infrastructure</w:t>
            </w:r>
            <w:r w:rsidRPr="00A513EB">
              <w:rPr>
                <w:rFonts w:ascii="Arial" w:hAnsi="Arial" w:cs="Arial"/>
                <w:spacing w:val="-5"/>
                <w:w w:val="118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sz w:val="23"/>
                <w:szCs w:val="23"/>
              </w:rPr>
              <w:t>&amp;</w:t>
            </w:r>
            <w:r w:rsidRPr="00A513EB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08"/>
                <w:sz w:val="23"/>
                <w:szCs w:val="23"/>
              </w:rPr>
              <w:t>Training</w:t>
            </w:r>
          </w:p>
          <w:p w14:paraId="229F586B" w14:textId="77777777" w:rsidR="00DD548E" w:rsidRPr="00A513EB" w:rsidRDefault="00A513EB">
            <w:pPr>
              <w:spacing w:before="80"/>
              <w:ind w:left="774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w w:val="118"/>
                <w:sz w:val="23"/>
                <w:szCs w:val="23"/>
              </w:rPr>
              <w:t>Objective</w:t>
            </w:r>
            <w:r w:rsidRPr="00A513EB">
              <w:rPr>
                <w:rFonts w:ascii="Arial" w:hAnsi="Arial" w:cs="Arial"/>
                <w:spacing w:val="-5"/>
                <w:w w:val="118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61"/>
                <w:sz w:val="23"/>
                <w:szCs w:val="23"/>
              </w:rPr>
              <w:t>1</w:t>
            </w:r>
          </w:p>
          <w:p w14:paraId="560FB47F" w14:textId="77777777" w:rsidR="00DD548E" w:rsidRPr="00A513EB" w:rsidRDefault="00A513EB">
            <w:pPr>
              <w:spacing w:before="80"/>
              <w:ind w:left="774"/>
              <w:rPr>
                <w:rFonts w:ascii="Arial" w:hAnsi="Arial" w:cs="Arial"/>
                <w:sz w:val="23"/>
                <w:szCs w:val="23"/>
              </w:rPr>
            </w:pP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Objective</w:t>
            </w:r>
            <w:r w:rsidRPr="00A513EB">
              <w:rPr>
                <w:rFonts w:ascii="Arial" w:hAnsi="Arial" w:cs="Arial"/>
                <w:spacing w:val="4"/>
                <w:w w:val="117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17"/>
                <w:sz w:val="23"/>
                <w:szCs w:val="23"/>
              </w:rPr>
              <w:t>2</w:t>
            </w:r>
          </w:p>
          <w:p w14:paraId="338C4BBF" w14:textId="77777777" w:rsidR="00DD548E" w:rsidRPr="00A513EB" w:rsidRDefault="00A513EB">
            <w:pPr>
              <w:spacing w:before="80"/>
              <w:ind w:left="774"/>
              <w:rPr>
                <w:rFonts w:asciiTheme="minorHAnsi" w:hAnsiTheme="minorHAnsi" w:cstheme="minorHAnsi"/>
                <w:sz w:val="23"/>
                <w:szCs w:val="23"/>
              </w:rPr>
            </w:pPr>
            <w:r w:rsidRPr="00A513EB">
              <w:rPr>
                <w:rFonts w:ascii="Arial" w:hAnsi="Arial" w:cs="Arial"/>
                <w:w w:val="120"/>
                <w:sz w:val="23"/>
                <w:szCs w:val="23"/>
              </w:rPr>
              <w:t>Objective</w:t>
            </w:r>
            <w:r w:rsidRPr="00A513EB">
              <w:rPr>
                <w:rFonts w:ascii="Arial" w:hAnsi="Arial" w:cs="Arial"/>
                <w:spacing w:val="-24"/>
                <w:w w:val="120"/>
                <w:sz w:val="23"/>
                <w:szCs w:val="23"/>
              </w:rPr>
              <w:t xml:space="preserve"> </w:t>
            </w:r>
            <w:r w:rsidRPr="00A513EB">
              <w:rPr>
                <w:rFonts w:ascii="Arial" w:hAnsi="Arial" w:cs="Arial"/>
                <w:w w:val="120"/>
                <w:sz w:val="23"/>
                <w:szCs w:val="23"/>
              </w:rPr>
              <w:t>3</w:t>
            </w:r>
          </w:p>
        </w:tc>
        <w:tc>
          <w:tcPr>
            <w:tcW w:w="25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2AF89" w14:textId="77777777" w:rsidR="00DD548E" w:rsidRPr="00A513EB" w:rsidRDefault="00DD548E">
            <w:pPr>
              <w:spacing w:before="17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54E9BF" w14:textId="77777777" w:rsidR="00DD548E" w:rsidRPr="00A513EB" w:rsidRDefault="00A513EB">
            <w:pPr>
              <w:ind w:left="777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A513EB">
              <w:rPr>
                <w:rFonts w:asciiTheme="minorHAnsi" w:hAnsiTheme="minorHAnsi" w:cstheme="minorHAnsi"/>
                <w:b/>
                <w:bCs/>
                <w:i/>
                <w:iCs/>
                <w:w w:val="116"/>
                <w:sz w:val="19"/>
                <w:szCs w:val="19"/>
              </w:rPr>
              <w:t>Instructions</w:t>
            </w:r>
          </w:p>
          <w:p w14:paraId="51980918" w14:textId="2A32A53F" w:rsidR="00DD548E" w:rsidRPr="00A513EB" w:rsidRDefault="00A513EB">
            <w:pPr>
              <w:spacing w:before="9" w:line="304" w:lineRule="auto"/>
              <w:ind w:left="49" w:right="27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A513EB">
              <w:rPr>
                <w:rFonts w:ascii="Arial" w:hAnsi="Arial" w:cs="Arial"/>
                <w:i/>
                <w:iCs/>
                <w:w w:val="111"/>
                <w:sz w:val="19"/>
                <w:szCs w:val="19"/>
              </w:rPr>
              <w:t>Identify</w:t>
            </w:r>
            <w:r w:rsidRPr="00A513EB">
              <w:rPr>
                <w:rFonts w:ascii="Arial" w:hAnsi="Arial" w:cs="Arial"/>
                <w:i/>
                <w:iCs/>
                <w:spacing w:val="-5"/>
                <w:w w:val="111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21"/>
                <w:sz w:val="19"/>
                <w:szCs w:val="19"/>
              </w:rPr>
              <w:t xml:space="preserve">2023 </w:t>
            </w:r>
            <w:r w:rsidRPr="00A513EB">
              <w:rPr>
                <w:rFonts w:ascii="Arial" w:hAnsi="Arial" w:cs="Arial"/>
                <w:i/>
                <w:iCs/>
                <w:w w:val="114"/>
                <w:sz w:val="19"/>
                <w:szCs w:val="19"/>
              </w:rPr>
              <w:t>accomplishments</w:t>
            </w:r>
            <w:r w:rsidRPr="00A513EB">
              <w:rPr>
                <w:rFonts w:ascii="Arial" w:hAnsi="Arial" w:cs="Arial"/>
                <w:i/>
                <w:iCs/>
                <w:spacing w:val="46"/>
                <w:w w:val="114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14"/>
                <w:sz w:val="19"/>
                <w:szCs w:val="19"/>
              </w:rPr>
              <w:t>in</w:t>
            </w: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22"/>
                <w:sz w:val="19"/>
                <w:szCs w:val="19"/>
              </w:rPr>
              <w:t xml:space="preserve">support </w:t>
            </w: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>of</w:t>
            </w:r>
            <w:r w:rsidRPr="00A513EB">
              <w:rPr>
                <w:rFonts w:ascii="Arial" w:hAnsi="Arial" w:cs="Arial"/>
                <w:i/>
                <w:iCs/>
                <w:spacing w:val="17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goals </w:t>
            </w:r>
            <w:r w:rsidR="00566CAA" w:rsidRPr="00A513EB">
              <w:rPr>
                <w:rFonts w:ascii="Arial" w:hAnsi="Arial" w:cs="Arial"/>
                <w:i/>
                <w:iCs/>
                <w:spacing w:val="9"/>
                <w:sz w:val="19"/>
                <w:szCs w:val="19"/>
              </w:rPr>
              <w:t>&amp;</w:t>
            </w: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18"/>
                <w:sz w:val="19"/>
                <w:szCs w:val="19"/>
              </w:rPr>
              <w:t>objectives</w:t>
            </w:r>
            <w:r w:rsidRPr="00A513EB">
              <w:rPr>
                <w:rFonts w:ascii="Arial" w:hAnsi="Arial" w:cs="Arial"/>
                <w:i/>
                <w:iCs/>
                <w:spacing w:val="-9"/>
                <w:w w:val="118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which </w:t>
            </w:r>
            <w:r w:rsidR="00566CAA" w:rsidRPr="00A513EB">
              <w:rPr>
                <w:rFonts w:ascii="Arial" w:hAnsi="Arial" w:cs="Arial"/>
                <w:i/>
                <w:iCs/>
                <w:spacing w:val="4"/>
                <w:sz w:val="19"/>
                <w:szCs w:val="19"/>
              </w:rPr>
              <w:t>provide</w:t>
            </w: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18"/>
                <w:sz w:val="19"/>
                <w:szCs w:val="19"/>
              </w:rPr>
              <w:t>opportunities</w:t>
            </w:r>
            <w:r w:rsidRPr="00A513EB">
              <w:rPr>
                <w:rFonts w:ascii="Arial" w:hAnsi="Arial" w:cs="Arial"/>
                <w:i/>
                <w:iCs/>
                <w:spacing w:val="-9"/>
                <w:w w:val="118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24"/>
                <w:sz w:val="19"/>
                <w:szCs w:val="19"/>
              </w:rPr>
              <w:t>that</w:t>
            </w:r>
            <w:r w:rsidRPr="00A513EB">
              <w:rPr>
                <w:rFonts w:ascii="Arial" w:hAnsi="Arial" w:cs="Arial"/>
                <w:i/>
                <w:iCs/>
                <w:spacing w:val="7"/>
                <w:w w:val="124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24"/>
                <w:sz w:val="19"/>
                <w:szCs w:val="19"/>
              </w:rPr>
              <w:t>support</w:t>
            </w: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25"/>
                <w:sz w:val="19"/>
                <w:szCs w:val="19"/>
              </w:rPr>
              <w:t>the</w:t>
            </w:r>
            <w:r w:rsidRPr="00A513EB">
              <w:rPr>
                <w:rFonts w:ascii="Arial" w:hAnsi="Arial" w:cs="Arial"/>
                <w:i/>
                <w:iCs/>
                <w:spacing w:val="-12"/>
                <w:w w:val="125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>COVA DOI</w:t>
            </w:r>
            <w:r w:rsidRPr="00A513EB">
              <w:rPr>
                <w:rFonts w:ascii="Arial" w:hAnsi="Arial" w:cs="Arial"/>
                <w:i/>
                <w:iCs/>
                <w:spacing w:val="-13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>plan.</w:t>
            </w:r>
            <w:r w:rsidRPr="00A513EB">
              <w:rPr>
                <w:rFonts w:ascii="Arial" w:hAnsi="Arial" w:cs="Arial"/>
                <w:i/>
                <w:iCs/>
                <w:spacing w:val="38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05"/>
                <w:sz w:val="19"/>
                <w:szCs w:val="19"/>
              </w:rPr>
              <w:t>This</w:t>
            </w: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21"/>
                <w:sz w:val="19"/>
                <w:szCs w:val="19"/>
              </w:rPr>
              <w:t>report</w:t>
            </w:r>
            <w:r w:rsidRPr="00A513EB">
              <w:rPr>
                <w:rFonts w:ascii="Arial" w:hAnsi="Arial" w:cs="Arial"/>
                <w:i/>
                <w:iCs/>
                <w:spacing w:val="-10"/>
                <w:w w:val="121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92"/>
                <w:sz w:val="19"/>
                <w:szCs w:val="19"/>
              </w:rPr>
              <w:t>will</w:t>
            </w:r>
            <w:r w:rsidRPr="00A513EB">
              <w:rPr>
                <w:rFonts w:ascii="Arial" w:hAnsi="Arial" w:cs="Arial"/>
                <w:i/>
                <w:iCs/>
                <w:spacing w:val="4"/>
                <w:w w:val="92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23"/>
                <w:sz w:val="19"/>
                <w:szCs w:val="19"/>
              </w:rPr>
              <w:t>be</w:t>
            </w:r>
            <w:r w:rsidRPr="00A513EB">
              <w:rPr>
                <w:rFonts w:ascii="Arial" w:hAnsi="Arial" w:cs="Arial"/>
                <w:i/>
                <w:iCs/>
                <w:spacing w:val="-6"/>
                <w:w w:val="123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23"/>
                <w:sz w:val="19"/>
                <w:szCs w:val="19"/>
              </w:rPr>
              <w:t>submitted</w:t>
            </w:r>
            <w:r w:rsidRPr="00A513EB">
              <w:rPr>
                <w:rFonts w:ascii="Arial" w:hAnsi="Arial" w:cs="Arial"/>
                <w:i/>
                <w:iCs/>
                <w:spacing w:val="-16"/>
                <w:w w:val="123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25"/>
                <w:sz w:val="19"/>
                <w:szCs w:val="19"/>
              </w:rPr>
              <w:t>to</w:t>
            </w: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17"/>
                <w:sz w:val="19"/>
                <w:szCs w:val="19"/>
              </w:rPr>
              <w:t>the</w:t>
            </w:r>
            <w:r w:rsidRPr="00A513EB">
              <w:rPr>
                <w:rFonts w:ascii="Arial" w:hAnsi="Arial" w:cs="Arial"/>
                <w:i/>
                <w:iCs/>
                <w:spacing w:val="10"/>
                <w:w w:val="117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17"/>
                <w:sz w:val="19"/>
                <w:szCs w:val="19"/>
              </w:rPr>
              <w:t>Governor.</w:t>
            </w:r>
          </w:p>
        </w:tc>
      </w:tr>
      <w:tr w:rsidR="00DD548E" w14:paraId="347A11D9" w14:textId="77777777">
        <w:trPr>
          <w:trHeight w:hRule="exact" w:val="370"/>
        </w:trPr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1C1A3"/>
            <w:textDirection w:val="btLr"/>
          </w:tcPr>
          <w:p w14:paraId="6A4A753E" w14:textId="77777777" w:rsidR="00DD548E" w:rsidRPr="00A513EB" w:rsidRDefault="00DD548E">
            <w:pPr>
              <w:spacing w:before="1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80C98E" w14:textId="77777777" w:rsidR="00DD548E" w:rsidRPr="00A513EB" w:rsidRDefault="00A513EB">
            <w:pPr>
              <w:ind w:left="1959" w:right="761" w:hanging="639"/>
              <w:rPr>
                <w:rFonts w:ascii="Arial" w:hAnsi="Arial" w:cs="Arial"/>
                <w:sz w:val="22"/>
                <w:szCs w:val="22"/>
              </w:rPr>
            </w:pPr>
            <w:r w:rsidRPr="00A513EB">
              <w:rPr>
                <w:rFonts w:ascii="Arial" w:hAnsi="Arial" w:cs="Arial"/>
                <w:b/>
                <w:w w:val="126"/>
                <w:sz w:val="22"/>
                <w:szCs w:val="22"/>
              </w:rPr>
              <w:t>2024</w:t>
            </w:r>
            <w:r w:rsidRPr="00A513EB">
              <w:rPr>
                <w:rFonts w:ascii="Arial" w:hAnsi="Arial" w:cs="Arial"/>
                <w:b/>
                <w:spacing w:val="-14"/>
                <w:w w:val="126"/>
                <w:sz w:val="22"/>
                <w:szCs w:val="22"/>
              </w:rPr>
              <w:t xml:space="preserve"> </w:t>
            </w:r>
            <w:r w:rsidRPr="00A513EB">
              <w:rPr>
                <w:rFonts w:ascii="Arial" w:hAnsi="Arial" w:cs="Arial"/>
                <w:b/>
                <w:w w:val="97"/>
                <w:sz w:val="22"/>
                <w:szCs w:val="22"/>
              </w:rPr>
              <w:t>AGENCY D</w:t>
            </w:r>
            <w:r w:rsidRPr="00A513EB">
              <w:rPr>
                <w:rFonts w:ascii="Arial" w:hAnsi="Arial" w:cs="Arial"/>
                <w:b/>
                <w:w w:val="103"/>
                <w:sz w:val="22"/>
                <w:szCs w:val="22"/>
              </w:rPr>
              <w:t>O</w:t>
            </w:r>
            <w:r w:rsidRPr="00A513EB">
              <w:rPr>
                <w:rFonts w:ascii="Arial" w:hAnsi="Arial" w:cs="Arial"/>
                <w:b/>
                <w:w w:val="69"/>
                <w:sz w:val="22"/>
                <w:szCs w:val="22"/>
              </w:rPr>
              <w:t xml:space="preserve">I </w:t>
            </w:r>
            <w:r w:rsidRPr="00A513EB">
              <w:rPr>
                <w:rFonts w:ascii="Arial" w:hAnsi="Arial" w:cs="Arial"/>
                <w:b/>
                <w:sz w:val="22"/>
                <w:szCs w:val="22"/>
              </w:rPr>
              <w:t>GOALS</w:t>
            </w:r>
          </w:p>
        </w:tc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C113FD" w14:textId="77777777" w:rsidR="00DD548E" w:rsidRDefault="00DD548E"/>
        </w:tc>
        <w:tc>
          <w:tcPr>
            <w:tcW w:w="25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2228D516" w14:textId="77777777" w:rsidR="00DD548E" w:rsidRPr="00A513EB" w:rsidRDefault="00DD548E">
            <w:pPr>
              <w:spacing w:before="3" w:line="140" w:lineRule="exact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1383705B" w14:textId="77777777" w:rsidR="00DD548E" w:rsidRPr="00A513EB" w:rsidRDefault="00A513EB">
            <w:pPr>
              <w:ind w:left="743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A513EB">
              <w:rPr>
                <w:rFonts w:ascii="Arial" w:hAnsi="Arial" w:cs="Arial"/>
                <w:b/>
                <w:bCs/>
                <w:i/>
                <w:iCs/>
                <w:w w:val="116"/>
                <w:sz w:val="19"/>
                <w:szCs w:val="19"/>
              </w:rPr>
              <w:t>Instructions</w:t>
            </w:r>
          </w:p>
        </w:tc>
      </w:tr>
      <w:tr w:rsidR="00DD548E" w14:paraId="5D8F6480" w14:textId="77777777" w:rsidTr="00A513EB">
        <w:trPr>
          <w:trHeight w:hRule="exact" w:val="3806"/>
        </w:trPr>
        <w:tc>
          <w:tcPr>
            <w:tcW w:w="10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1C1A3"/>
            <w:textDirection w:val="btLr"/>
          </w:tcPr>
          <w:p w14:paraId="4A0B93EA" w14:textId="77777777" w:rsidR="00DD548E" w:rsidRDefault="00DD548E"/>
        </w:tc>
        <w:tc>
          <w:tcPr>
            <w:tcW w:w="6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3648EE" w14:textId="77777777" w:rsidR="00DD548E" w:rsidRDefault="00DD548E">
            <w:pPr>
              <w:spacing w:line="200" w:lineRule="exact"/>
            </w:pPr>
          </w:p>
          <w:p w14:paraId="7298B2E4" w14:textId="77777777" w:rsidR="00DD548E" w:rsidRDefault="00DD548E">
            <w:pPr>
              <w:spacing w:line="200" w:lineRule="exact"/>
            </w:pPr>
          </w:p>
          <w:p w14:paraId="6713CC43" w14:textId="77777777" w:rsidR="00DD548E" w:rsidRDefault="00DD548E">
            <w:pPr>
              <w:spacing w:before="3" w:line="220" w:lineRule="exact"/>
              <w:rPr>
                <w:sz w:val="22"/>
                <w:szCs w:val="22"/>
              </w:rPr>
            </w:pPr>
          </w:p>
          <w:p w14:paraId="7D9014DB" w14:textId="77777777" w:rsidR="00DD548E" w:rsidRPr="00A513EB" w:rsidRDefault="00A513EB">
            <w:pPr>
              <w:ind w:left="376"/>
              <w:rPr>
                <w:rFonts w:ascii="Arial" w:hAnsi="Arial" w:cs="Arial"/>
                <w:sz w:val="30"/>
                <w:szCs w:val="30"/>
              </w:rPr>
            </w:pPr>
            <w:r w:rsidRPr="00A513EB">
              <w:rPr>
                <w:rFonts w:ascii="Arial" w:hAnsi="Arial" w:cs="Arial"/>
                <w:w w:val="112"/>
                <w:sz w:val="30"/>
                <w:szCs w:val="30"/>
              </w:rPr>
              <w:t>Agency</w:t>
            </w:r>
            <w:r w:rsidRPr="00A513EB">
              <w:rPr>
                <w:rFonts w:ascii="Arial" w:hAnsi="Arial" w:cs="Arial"/>
                <w:spacing w:val="-4"/>
                <w:w w:val="112"/>
                <w:sz w:val="30"/>
                <w:szCs w:val="30"/>
              </w:rPr>
              <w:t xml:space="preserve"> </w:t>
            </w:r>
            <w:r w:rsidRPr="00A513EB">
              <w:rPr>
                <w:rFonts w:ascii="Arial" w:hAnsi="Arial" w:cs="Arial"/>
                <w:sz w:val="30"/>
                <w:szCs w:val="30"/>
              </w:rPr>
              <w:t>Goal</w:t>
            </w:r>
            <w:r w:rsidRPr="00A513EB">
              <w:rPr>
                <w:rFonts w:ascii="Arial" w:hAnsi="Arial" w:cs="Arial"/>
                <w:spacing w:val="57"/>
                <w:sz w:val="30"/>
                <w:szCs w:val="30"/>
              </w:rPr>
              <w:t xml:space="preserve"> </w:t>
            </w:r>
            <w:r w:rsidRPr="00A513EB">
              <w:rPr>
                <w:rFonts w:ascii="Arial" w:hAnsi="Arial" w:cs="Arial"/>
                <w:w w:val="60"/>
                <w:sz w:val="30"/>
                <w:szCs w:val="30"/>
              </w:rPr>
              <w:t>1</w:t>
            </w:r>
          </w:p>
          <w:p w14:paraId="1B7D12B1" w14:textId="77777777" w:rsidR="00DD548E" w:rsidRPr="00A513EB" w:rsidRDefault="00DD548E">
            <w:pPr>
              <w:spacing w:before="5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2842D0F7" w14:textId="77777777" w:rsidR="00DD548E" w:rsidRPr="00A513EB" w:rsidRDefault="00A513EB">
            <w:pPr>
              <w:ind w:left="376"/>
              <w:rPr>
                <w:rFonts w:ascii="Arial" w:hAnsi="Arial" w:cs="Arial"/>
                <w:sz w:val="30"/>
                <w:szCs w:val="30"/>
              </w:rPr>
            </w:pPr>
            <w:r w:rsidRPr="00A513EB">
              <w:rPr>
                <w:rFonts w:ascii="Arial" w:hAnsi="Arial" w:cs="Arial"/>
                <w:w w:val="112"/>
                <w:sz w:val="30"/>
                <w:szCs w:val="30"/>
              </w:rPr>
              <w:t>Agency</w:t>
            </w:r>
            <w:r w:rsidRPr="00A513EB">
              <w:rPr>
                <w:rFonts w:ascii="Arial" w:hAnsi="Arial" w:cs="Arial"/>
                <w:spacing w:val="-4"/>
                <w:w w:val="112"/>
                <w:sz w:val="30"/>
                <w:szCs w:val="30"/>
              </w:rPr>
              <w:t xml:space="preserve"> </w:t>
            </w:r>
            <w:r w:rsidRPr="00A513EB">
              <w:rPr>
                <w:rFonts w:ascii="Arial" w:hAnsi="Arial" w:cs="Arial"/>
                <w:sz w:val="30"/>
                <w:szCs w:val="30"/>
              </w:rPr>
              <w:t>Goal</w:t>
            </w:r>
            <w:r w:rsidRPr="00A513EB">
              <w:rPr>
                <w:rFonts w:ascii="Arial" w:hAnsi="Arial" w:cs="Arial"/>
                <w:spacing w:val="57"/>
                <w:sz w:val="30"/>
                <w:szCs w:val="30"/>
              </w:rPr>
              <w:t xml:space="preserve"> </w:t>
            </w:r>
            <w:r w:rsidRPr="00A513EB">
              <w:rPr>
                <w:rFonts w:ascii="Arial" w:hAnsi="Arial" w:cs="Arial"/>
                <w:w w:val="114"/>
                <w:sz w:val="30"/>
                <w:szCs w:val="30"/>
              </w:rPr>
              <w:t>2</w:t>
            </w:r>
          </w:p>
          <w:p w14:paraId="26576435" w14:textId="77777777" w:rsidR="00DD548E" w:rsidRPr="00A513EB" w:rsidRDefault="00DD548E">
            <w:pPr>
              <w:spacing w:before="5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01ABFBE1" w14:textId="77777777" w:rsidR="00DD548E" w:rsidRDefault="00A513EB">
            <w:pPr>
              <w:ind w:left="376"/>
              <w:rPr>
                <w:sz w:val="30"/>
                <w:szCs w:val="30"/>
              </w:rPr>
            </w:pPr>
            <w:r w:rsidRPr="00A513EB">
              <w:rPr>
                <w:rFonts w:ascii="Arial" w:hAnsi="Arial" w:cs="Arial"/>
                <w:w w:val="112"/>
                <w:sz w:val="30"/>
                <w:szCs w:val="30"/>
              </w:rPr>
              <w:t>Agency</w:t>
            </w:r>
            <w:r w:rsidRPr="00A513EB">
              <w:rPr>
                <w:rFonts w:ascii="Arial" w:hAnsi="Arial" w:cs="Arial"/>
                <w:spacing w:val="-4"/>
                <w:w w:val="112"/>
                <w:sz w:val="30"/>
                <w:szCs w:val="30"/>
              </w:rPr>
              <w:t xml:space="preserve"> </w:t>
            </w:r>
            <w:r w:rsidRPr="00A513EB">
              <w:rPr>
                <w:rFonts w:ascii="Arial" w:hAnsi="Arial" w:cs="Arial"/>
                <w:sz w:val="30"/>
                <w:szCs w:val="30"/>
              </w:rPr>
              <w:t>Goal</w:t>
            </w:r>
            <w:r w:rsidRPr="00A513EB">
              <w:rPr>
                <w:rFonts w:ascii="Arial" w:hAnsi="Arial" w:cs="Arial"/>
                <w:spacing w:val="57"/>
                <w:sz w:val="30"/>
                <w:szCs w:val="30"/>
              </w:rPr>
              <w:t xml:space="preserve"> </w:t>
            </w:r>
            <w:r w:rsidRPr="00A513EB">
              <w:rPr>
                <w:rFonts w:ascii="Arial" w:hAnsi="Arial" w:cs="Arial"/>
                <w:w w:val="118"/>
                <w:sz w:val="30"/>
                <w:szCs w:val="30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5836A3C" w14:textId="12A085F1" w:rsidR="00DD548E" w:rsidRPr="00A513EB" w:rsidRDefault="00A513EB" w:rsidP="00A513EB">
            <w:pPr>
              <w:spacing w:line="360" w:lineRule="auto"/>
              <w:ind w:left="43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A513EB">
              <w:rPr>
                <w:rFonts w:ascii="Arial" w:hAnsi="Arial" w:cs="Arial"/>
                <w:i/>
                <w:iCs/>
                <w:sz w:val="19"/>
                <w:szCs w:val="19"/>
              </w:rPr>
              <w:t>Align</w:t>
            </w:r>
            <w:r w:rsidRPr="00A513EB">
              <w:rPr>
                <w:rFonts w:ascii="Arial" w:hAnsi="Arial" w:cs="Arial"/>
                <w:i/>
                <w:iCs/>
                <w:spacing w:val="-9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16"/>
                <w:sz w:val="19"/>
                <w:szCs w:val="19"/>
              </w:rPr>
              <w:t>agency</w:t>
            </w:r>
            <w:r w:rsidRPr="00A513EB">
              <w:rPr>
                <w:rFonts w:ascii="Arial" w:hAnsi="Arial" w:cs="Arial"/>
                <w:i/>
                <w:iCs/>
                <w:spacing w:val="3"/>
                <w:w w:val="116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16"/>
                <w:sz w:val="19"/>
                <w:szCs w:val="19"/>
              </w:rPr>
              <w:t>specific</w:t>
            </w:r>
            <w:r w:rsidRPr="00A513EB">
              <w:rPr>
                <w:rFonts w:ascii="Arial" w:hAnsi="Arial" w:cs="Arial"/>
                <w:i/>
                <w:iCs/>
                <w:spacing w:val="-2"/>
                <w:w w:val="116"/>
                <w:sz w:val="19"/>
                <w:szCs w:val="19"/>
              </w:rPr>
              <w:t xml:space="preserve"> </w:t>
            </w:r>
            <w:r w:rsidRPr="00A513EB">
              <w:rPr>
                <w:rFonts w:ascii="Arial" w:hAnsi="Arial" w:cs="Arial"/>
                <w:i/>
                <w:iCs/>
                <w:w w:val="116"/>
                <w:sz w:val="19"/>
                <w:szCs w:val="19"/>
              </w:rPr>
              <w:t>goals</w:t>
            </w:r>
            <w:r>
              <w:rPr>
                <w:rFonts w:ascii="Arial" w:hAnsi="Arial" w:cs="Arial"/>
                <w:i/>
                <w:iCs/>
                <w:w w:val="116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and </w:t>
            </w:r>
            <w:r w:rsidR="00566CAA" w:rsidRPr="00A513EB">
              <w:rPr>
                <w:rFonts w:ascii="Arial" w:hAnsi="Arial" w:cs="Arial"/>
                <w:i/>
                <w:iCs/>
                <w:spacing w:val="7"/>
                <w:sz w:val="19"/>
                <w:szCs w:val="19"/>
              </w:rPr>
              <w:t>objectives</w:t>
            </w:r>
            <w:r w:rsidR="00566CAA" w:rsidRPr="00A513EB">
              <w:rPr>
                <w:rFonts w:ascii="Arial" w:hAnsi="Arial" w:cs="Arial"/>
                <w:i/>
                <w:iCs/>
                <w:spacing w:val="32"/>
                <w:w w:val="113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13"/>
                <w:sz w:val="19"/>
                <w:szCs w:val="19"/>
              </w:rPr>
              <w:t>with</w:t>
            </w:r>
            <w:r w:rsidR="00566CAA"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COVA DOI</w:t>
            </w:r>
            <w:r w:rsidR="00566CAA" w:rsidRPr="00A513EB">
              <w:rPr>
                <w:rFonts w:ascii="Arial" w:hAnsi="Arial" w:cs="Arial"/>
                <w:i/>
                <w:iCs/>
                <w:spacing w:val="-13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sz w:val="19"/>
                <w:szCs w:val="19"/>
              </w:rPr>
              <w:t>Plan</w:t>
            </w:r>
            <w:r w:rsidR="00566CAA" w:rsidRPr="00A513EB">
              <w:rPr>
                <w:rFonts w:ascii="Arial" w:hAnsi="Arial" w:cs="Arial"/>
                <w:i/>
                <w:iCs/>
                <w:spacing w:val="24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goals </w:t>
            </w:r>
            <w:r w:rsidR="00566CAA" w:rsidRPr="00A513EB">
              <w:rPr>
                <w:rFonts w:ascii="Arial" w:hAnsi="Arial" w:cs="Arial"/>
                <w:i/>
                <w:iCs/>
                <w:spacing w:val="9"/>
                <w:sz w:val="19"/>
                <w:szCs w:val="19"/>
              </w:rPr>
              <w:t>and</w:t>
            </w:r>
            <w:r w:rsidR="00566CAA" w:rsidRPr="00A513EB">
              <w:rPr>
                <w:rFonts w:ascii="Arial" w:hAnsi="Arial" w:cs="Arial"/>
                <w:i/>
                <w:iCs/>
                <w:w w:val="120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15"/>
                <w:sz w:val="19"/>
                <w:szCs w:val="19"/>
              </w:rPr>
              <w:t>objectives.</w:t>
            </w:r>
            <w:r w:rsidR="00566CAA" w:rsidRPr="00A513EB">
              <w:rPr>
                <w:rFonts w:ascii="Arial" w:hAnsi="Arial" w:cs="Arial"/>
                <w:i/>
                <w:iCs/>
                <w:spacing w:val="1"/>
                <w:w w:val="115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15"/>
                <w:sz w:val="19"/>
                <w:szCs w:val="19"/>
              </w:rPr>
              <w:t>These</w:t>
            </w:r>
            <w:r w:rsidR="00566CAA" w:rsidRPr="00A513EB">
              <w:rPr>
                <w:rFonts w:ascii="Arial" w:hAnsi="Arial" w:cs="Arial"/>
                <w:i/>
                <w:iCs/>
                <w:spacing w:val="-3"/>
                <w:w w:val="115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15"/>
                <w:sz w:val="19"/>
                <w:szCs w:val="19"/>
              </w:rPr>
              <w:t>goals</w:t>
            </w:r>
            <w:r w:rsidR="00566CAA"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92"/>
                <w:sz w:val="19"/>
                <w:szCs w:val="19"/>
              </w:rPr>
              <w:t xml:space="preserve">will </w:t>
            </w:r>
            <w:r w:rsidR="00566CAA" w:rsidRPr="00A513EB">
              <w:rPr>
                <w:rFonts w:ascii="Arial" w:hAnsi="Arial" w:cs="Arial"/>
                <w:i/>
                <w:iCs/>
                <w:w w:val="118"/>
                <w:sz w:val="19"/>
                <w:szCs w:val="19"/>
              </w:rPr>
              <w:t>be</w:t>
            </w:r>
            <w:r w:rsidR="00566CAA" w:rsidRPr="00A513EB">
              <w:rPr>
                <w:rFonts w:ascii="Arial" w:hAnsi="Arial" w:cs="Arial"/>
                <w:i/>
                <w:iCs/>
                <w:spacing w:val="6"/>
                <w:w w:val="118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18"/>
                <w:sz w:val="19"/>
                <w:szCs w:val="19"/>
              </w:rPr>
              <w:t>the</w:t>
            </w:r>
            <w:r w:rsidR="00566CAA" w:rsidRPr="00A513EB">
              <w:rPr>
                <w:rFonts w:ascii="Arial" w:hAnsi="Arial" w:cs="Arial"/>
                <w:i/>
                <w:iCs/>
                <w:spacing w:val="8"/>
                <w:w w:val="118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18"/>
                <w:sz w:val="19"/>
                <w:szCs w:val="19"/>
              </w:rPr>
              <w:t>foundation</w:t>
            </w:r>
            <w:r w:rsidR="00566CAA" w:rsidRPr="00A513EB">
              <w:rPr>
                <w:rFonts w:ascii="Arial" w:hAnsi="Arial" w:cs="Arial"/>
                <w:i/>
                <w:iCs/>
                <w:spacing w:val="-25"/>
                <w:w w:val="118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18"/>
                <w:sz w:val="19"/>
                <w:szCs w:val="19"/>
              </w:rPr>
              <w:t>for</w:t>
            </w:r>
            <w:r w:rsidR="00566CAA" w:rsidRPr="00A513EB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25"/>
                <w:sz w:val="19"/>
                <w:szCs w:val="19"/>
              </w:rPr>
              <w:t xml:space="preserve">the </w:t>
            </w:r>
            <w:r w:rsidR="00566CAA" w:rsidRPr="00A513EB">
              <w:rPr>
                <w:rFonts w:ascii="Arial" w:hAnsi="Arial" w:cs="Arial"/>
                <w:i/>
                <w:iCs/>
                <w:w w:val="120"/>
                <w:sz w:val="19"/>
                <w:szCs w:val="19"/>
              </w:rPr>
              <w:t>2024</w:t>
            </w:r>
            <w:r w:rsidR="00566CAA" w:rsidRPr="00A513EB">
              <w:rPr>
                <w:rFonts w:ascii="Arial" w:hAnsi="Arial" w:cs="Arial"/>
                <w:i/>
                <w:iCs/>
                <w:spacing w:val="-2"/>
                <w:w w:val="120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20"/>
                <w:sz w:val="19"/>
                <w:szCs w:val="19"/>
              </w:rPr>
              <w:t>agency</w:t>
            </w:r>
            <w:r w:rsidR="00566CAA" w:rsidRPr="00A513EB">
              <w:rPr>
                <w:rFonts w:ascii="Arial" w:hAnsi="Arial" w:cs="Arial"/>
                <w:i/>
                <w:iCs/>
                <w:spacing w:val="-20"/>
                <w:w w:val="120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20"/>
                <w:sz w:val="19"/>
                <w:szCs w:val="19"/>
              </w:rPr>
              <w:t>report</w:t>
            </w:r>
            <w:r w:rsidR="00566CAA" w:rsidRPr="00A513EB">
              <w:rPr>
                <w:rFonts w:ascii="Arial" w:hAnsi="Arial" w:cs="Arial"/>
                <w:i/>
                <w:iCs/>
                <w:spacing w:val="-5"/>
                <w:w w:val="120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sz w:val="19"/>
                <w:szCs w:val="19"/>
              </w:rPr>
              <w:t>to</w:t>
            </w:r>
            <w:r w:rsidR="00566CAA" w:rsidRPr="00A513EB">
              <w:rPr>
                <w:rFonts w:ascii="Arial" w:hAnsi="Arial" w:cs="Arial"/>
                <w:i/>
                <w:iCs/>
                <w:spacing w:val="37"/>
                <w:sz w:val="19"/>
                <w:szCs w:val="19"/>
              </w:rPr>
              <w:t xml:space="preserve"> </w:t>
            </w:r>
            <w:r w:rsidR="00566CAA" w:rsidRPr="00A513EB">
              <w:rPr>
                <w:rFonts w:ascii="Arial" w:hAnsi="Arial" w:cs="Arial"/>
                <w:i/>
                <w:iCs/>
                <w:w w:val="125"/>
                <w:sz w:val="19"/>
                <w:szCs w:val="19"/>
              </w:rPr>
              <w:t xml:space="preserve">the </w:t>
            </w:r>
            <w:r w:rsidR="00566CAA" w:rsidRPr="00A513EB">
              <w:rPr>
                <w:rFonts w:ascii="Arial" w:hAnsi="Arial" w:cs="Arial"/>
                <w:i/>
                <w:iCs/>
                <w:w w:val="110"/>
                <w:sz w:val="19"/>
                <w:szCs w:val="19"/>
              </w:rPr>
              <w:t>Governor.</w:t>
            </w:r>
          </w:p>
        </w:tc>
      </w:tr>
    </w:tbl>
    <w:p w14:paraId="610F6122" w14:textId="77777777" w:rsidR="00DD548E" w:rsidRDefault="00DD548E">
      <w:pPr>
        <w:spacing w:line="200" w:lineRule="exact"/>
      </w:pPr>
    </w:p>
    <w:p w14:paraId="260E3F01" w14:textId="77777777" w:rsidR="00DD548E" w:rsidRDefault="00DD548E">
      <w:pPr>
        <w:spacing w:before="10" w:line="200" w:lineRule="exact"/>
      </w:pPr>
    </w:p>
    <w:p w14:paraId="0B93C130" w14:textId="050B0C10" w:rsidR="00DD548E" w:rsidRDefault="00890A34">
      <w:pPr>
        <w:ind w:left="4060"/>
      </w:pPr>
      <w:r>
        <w:pict w14:anchorId="129B8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103.8pt">
            <v:imagedata r:id="rId5" o:title=""/>
          </v:shape>
        </w:pict>
      </w:r>
    </w:p>
    <w:sectPr w:rsidR="00DD548E">
      <w:type w:val="continuous"/>
      <w:pgSz w:w="12240" w:h="15840"/>
      <w:pgMar w:top="640" w:right="8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43B1"/>
    <w:multiLevelType w:val="multilevel"/>
    <w:tmpl w:val="297CC8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531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8E"/>
    <w:rsid w:val="003A7006"/>
    <w:rsid w:val="00566CAA"/>
    <w:rsid w:val="00890A34"/>
    <w:rsid w:val="00A513EB"/>
    <w:rsid w:val="00D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1CD4B2"/>
  <w15:docId w15:val="{955C1105-0D91-473F-B48C-9F70A854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645</Characters>
  <Application>Microsoft Office Word</Application>
  <DocSecurity>0</DocSecurity>
  <Lines>14</Lines>
  <Paragraphs>6</Paragraphs>
  <ScaleCrop>false</ScaleCrop>
  <Company>VITA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Janet (DHRM)</dc:creator>
  <cp:lastModifiedBy>Thompson, Michelle R. (DHRM)</cp:lastModifiedBy>
  <cp:revision>2</cp:revision>
  <dcterms:created xsi:type="dcterms:W3CDTF">2024-03-06T04:22:00Z</dcterms:created>
  <dcterms:modified xsi:type="dcterms:W3CDTF">2024-03-06T04:22:00Z</dcterms:modified>
</cp:coreProperties>
</file>