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2E34" w14:textId="77777777" w:rsidR="00F75409" w:rsidRDefault="00F75409">
      <w:pPr>
        <w:spacing w:before="9" w:line="100" w:lineRule="exact"/>
        <w:rPr>
          <w:sz w:val="10"/>
          <w:szCs w:val="10"/>
        </w:rPr>
      </w:pPr>
    </w:p>
    <w:p w14:paraId="26FD1DEE" w14:textId="13FDC64F" w:rsidR="002A255C" w:rsidRDefault="00051FAD" w:rsidP="00051FAD">
      <w:pPr>
        <w:ind w:left="2940" w:firstLine="660"/>
        <w:rPr>
          <w:b/>
          <w:spacing w:val="1"/>
          <w:w w:val="112"/>
          <w:sz w:val="36"/>
          <w:szCs w:val="36"/>
        </w:rPr>
      </w:pPr>
      <w:r>
        <w:rPr>
          <w:noProof/>
        </w:rPr>
        <w:drawing>
          <wp:inline distT="0" distB="0" distL="0" distR="0" wp14:anchorId="529C4B88" wp14:editId="20980108">
            <wp:extent cx="2292204" cy="815440"/>
            <wp:effectExtent l="0" t="0" r="0" b="3810"/>
            <wp:docPr id="157400496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004967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204" cy="8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C0C4" w14:textId="77777777" w:rsidR="00051FAD" w:rsidRDefault="00051FAD">
      <w:pPr>
        <w:spacing w:before="11"/>
        <w:ind w:left="484" w:right="587"/>
        <w:jc w:val="center"/>
        <w:rPr>
          <w:b/>
          <w:spacing w:val="1"/>
          <w:w w:val="112"/>
          <w:sz w:val="36"/>
          <w:szCs w:val="36"/>
        </w:rPr>
      </w:pPr>
    </w:p>
    <w:p w14:paraId="2889BD38" w14:textId="20C0ECFB" w:rsidR="00F75409" w:rsidRDefault="00051FAD" w:rsidP="00051FAD">
      <w:pPr>
        <w:spacing w:before="11"/>
        <w:ind w:right="587"/>
        <w:jc w:val="center"/>
        <w:rPr>
          <w:sz w:val="36"/>
          <w:szCs w:val="36"/>
        </w:rPr>
      </w:pPr>
      <w:r>
        <w:rPr>
          <w:b/>
          <w:spacing w:val="1"/>
          <w:w w:val="112"/>
          <w:sz w:val="36"/>
          <w:szCs w:val="36"/>
        </w:rPr>
        <w:t>C</w:t>
      </w:r>
      <w:r>
        <w:rPr>
          <w:b/>
          <w:spacing w:val="-1"/>
          <w:w w:val="112"/>
          <w:sz w:val="36"/>
          <w:szCs w:val="36"/>
        </w:rPr>
        <w:t>o</w:t>
      </w:r>
      <w:r>
        <w:rPr>
          <w:b/>
          <w:spacing w:val="1"/>
          <w:w w:val="112"/>
          <w:sz w:val="36"/>
          <w:szCs w:val="36"/>
        </w:rPr>
        <w:t>mm</w:t>
      </w:r>
      <w:r>
        <w:rPr>
          <w:b/>
          <w:spacing w:val="-1"/>
          <w:w w:val="112"/>
          <w:sz w:val="36"/>
          <w:szCs w:val="36"/>
        </w:rPr>
        <w:t>o</w:t>
      </w:r>
      <w:r>
        <w:rPr>
          <w:b/>
          <w:w w:val="112"/>
          <w:sz w:val="36"/>
          <w:szCs w:val="36"/>
        </w:rPr>
        <w:t>nw</w:t>
      </w:r>
      <w:r>
        <w:rPr>
          <w:b/>
          <w:spacing w:val="-1"/>
          <w:w w:val="112"/>
          <w:sz w:val="36"/>
          <w:szCs w:val="36"/>
        </w:rPr>
        <w:t>e</w:t>
      </w:r>
      <w:r>
        <w:rPr>
          <w:b/>
          <w:spacing w:val="1"/>
          <w:w w:val="112"/>
          <w:sz w:val="36"/>
          <w:szCs w:val="36"/>
        </w:rPr>
        <w:t>a</w:t>
      </w:r>
      <w:r>
        <w:rPr>
          <w:b/>
          <w:spacing w:val="-2"/>
          <w:w w:val="112"/>
          <w:sz w:val="36"/>
          <w:szCs w:val="36"/>
        </w:rPr>
        <w:t>l</w:t>
      </w:r>
      <w:r>
        <w:rPr>
          <w:b/>
          <w:w w:val="112"/>
          <w:sz w:val="36"/>
          <w:szCs w:val="36"/>
        </w:rPr>
        <w:t>th</w:t>
      </w:r>
      <w:r>
        <w:rPr>
          <w:b/>
          <w:spacing w:val="-29"/>
          <w:w w:val="112"/>
          <w:sz w:val="36"/>
          <w:szCs w:val="36"/>
        </w:rPr>
        <w:t xml:space="preserve"> </w:t>
      </w:r>
      <w:r>
        <w:rPr>
          <w:b/>
          <w:sz w:val="36"/>
          <w:szCs w:val="36"/>
        </w:rPr>
        <w:t>of</w:t>
      </w:r>
      <w:r>
        <w:rPr>
          <w:b/>
          <w:spacing w:val="17"/>
          <w:sz w:val="36"/>
          <w:szCs w:val="36"/>
        </w:rPr>
        <w:t xml:space="preserve"> </w:t>
      </w:r>
      <w:r>
        <w:rPr>
          <w:b/>
          <w:w w:val="111"/>
          <w:sz w:val="36"/>
          <w:szCs w:val="36"/>
        </w:rPr>
        <w:t>V</w:t>
      </w:r>
      <w:r>
        <w:rPr>
          <w:b/>
          <w:spacing w:val="-1"/>
          <w:w w:val="111"/>
          <w:sz w:val="36"/>
          <w:szCs w:val="36"/>
        </w:rPr>
        <w:t>ir</w:t>
      </w:r>
      <w:r>
        <w:rPr>
          <w:b/>
          <w:spacing w:val="1"/>
          <w:w w:val="111"/>
          <w:sz w:val="36"/>
          <w:szCs w:val="36"/>
        </w:rPr>
        <w:t>g</w:t>
      </w:r>
      <w:r>
        <w:rPr>
          <w:b/>
          <w:spacing w:val="-1"/>
          <w:w w:val="111"/>
          <w:sz w:val="36"/>
          <w:szCs w:val="36"/>
        </w:rPr>
        <w:t>i</w:t>
      </w:r>
      <w:r>
        <w:rPr>
          <w:b/>
          <w:w w:val="111"/>
          <w:sz w:val="36"/>
          <w:szCs w:val="36"/>
        </w:rPr>
        <w:t>n</w:t>
      </w:r>
      <w:r>
        <w:rPr>
          <w:b/>
          <w:spacing w:val="-1"/>
          <w:w w:val="111"/>
          <w:sz w:val="36"/>
          <w:szCs w:val="36"/>
        </w:rPr>
        <w:t>i</w:t>
      </w:r>
      <w:r>
        <w:rPr>
          <w:b/>
          <w:w w:val="111"/>
          <w:sz w:val="36"/>
          <w:szCs w:val="36"/>
        </w:rPr>
        <w:t>a</w:t>
      </w:r>
      <w:r>
        <w:rPr>
          <w:b/>
          <w:spacing w:val="-24"/>
          <w:w w:val="111"/>
          <w:sz w:val="36"/>
          <w:szCs w:val="36"/>
        </w:rPr>
        <w:t xml:space="preserve"> </w:t>
      </w:r>
      <w:r w:rsidR="002A255C">
        <w:rPr>
          <w:b/>
          <w:spacing w:val="1"/>
          <w:sz w:val="36"/>
          <w:szCs w:val="36"/>
        </w:rPr>
        <w:t>Inspira Financial</w:t>
      </w:r>
    </w:p>
    <w:p w14:paraId="472CE4C9" w14:textId="77777777" w:rsidR="00F75409" w:rsidRDefault="00F75409">
      <w:pPr>
        <w:spacing w:before="4" w:line="100" w:lineRule="exact"/>
        <w:rPr>
          <w:sz w:val="11"/>
          <w:szCs w:val="11"/>
        </w:rPr>
      </w:pPr>
    </w:p>
    <w:p w14:paraId="2051CBE3" w14:textId="77777777" w:rsidR="00F75409" w:rsidRDefault="00051FAD">
      <w:pPr>
        <w:ind w:left="3558" w:right="3663"/>
        <w:jc w:val="center"/>
        <w:rPr>
          <w:sz w:val="36"/>
          <w:szCs w:val="36"/>
        </w:rPr>
      </w:pPr>
      <w:r>
        <w:rPr>
          <w:b/>
          <w:spacing w:val="-1"/>
          <w:w w:val="111"/>
          <w:sz w:val="36"/>
          <w:szCs w:val="36"/>
        </w:rPr>
        <w:t>M</w:t>
      </w:r>
      <w:r>
        <w:rPr>
          <w:b/>
          <w:spacing w:val="1"/>
          <w:w w:val="111"/>
          <w:sz w:val="36"/>
          <w:szCs w:val="36"/>
        </w:rPr>
        <w:t>a</w:t>
      </w:r>
      <w:r>
        <w:rPr>
          <w:b/>
          <w:w w:val="111"/>
          <w:sz w:val="36"/>
          <w:szCs w:val="36"/>
        </w:rPr>
        <w:t>t</w:t>
      </w:r>
      <w:r>
        <w:rPr>
          <w:b/>
          <w:spacing w:val="-1"/>
          <w:w w:val="111"/>
          <w:sz w:val="36"/>
          <w:szCs w:val="36"/>
        </w:rPr>
        <w:t>eri</w:t>
      </w:r>
      <w:r>
        <w:rPr>
          <w:b/>
          <w:spacing w:val="1"/>
          <w:w w:val="111"/>
          <w:sz w:val="36"/>
          <w:szCs w:val="36"/>
        </w:rPr>
        <w:t>al</w:t>
      </w:r>
      <w:r>
        <w:rPr>
          <w:b/>
          <w:w w:val="111"/>
          <w:sz w:val="36"/>
          <w:szCs w:val="36"/>
        </w:rPr>
        <w:t>s</w:t>
      </w:r>
      <w:r>
        <w:rPr>
          <w:b/>
          <w:spacing w:val="-26"/>
          <w:w w:val="111"/>
          <w:sz w:val="36"/>
          <w:szCs w:val="36"/>
        </w:rPr>
        <w:t xml:space="preserve"> </w:t>
      </w:r>
      <w:r>
        <w:rPr>
          <w:b/>
          <w:spacing w:val="1"/>
          <w:w w:val="111"/>
          <w:sz w:val="36"/>
          <w:szCs w:val="36"/>
        </w:rPr>
        <w:t>O</w:t>
      </w:r>
      <w:r>
        <w:rPr>
          <w:b/>
          <w:spacing w:val="-1"/>
          <w:w w:val="111"/>
          <w:sz w:val="36"/>
          <w:szCs w:val="36"/>
        </w:rPr>
        <w:t>r</w:t>
      </w:r>
      <w:r>
        <w:rPr>
          <w:b/>
          <w:spacing w:val="2"/>
          <w:w w:val="111"/>
          <w:sz w:val="36"/>
          <w:szCs w:val="36"/>
        </w:rPr>
        <w:t>d</w:t>
      </w:r>
      <w:r>
        <w:rPr>
          <w:b/>
          <w:spacing w:val="-1"/>
          <w:w w:val="111"/>
          <w:sz w:val="36"/>
          <w:szCs w:val="36"/>
        </w:rPr>
        <w:t>e</w:t>
      </w:r>
      <w:r>
        <w:rPr>
          <w:b/>
          <w:w w:val="111"/>
          <w:sz w:val="36"/>
          <w:szCs w:val="36"/>
        </w:rPr>
        <w:t>r</w:t>
      </w:r>
      <w:r>
        <w:rPr>
          <w:b/>
          <w:spacing w:val="-26"/>
          <w:w w:val="111"/>
          <w:sz w:val="36"/>
          <w:szCs w:val="36"/>
        </w:rPr>
        <w:t xml:space="preserve"> </w:t>
      </w:r>
      <w:r>
        <w:rPr>
          <w:b/>
          <w:w w:val="102"/>
          <w:sz w:val="36"/>
          <w:szCs w:val="36"/>
        </w:rPr>
        <w:t>F</w:t>
      </w:r>
      <w:r>
        <w:rPr>
          <w:b/>
          <w:spacing w:val="2"/>
          <w:w w:val="117"/>
          <w:sz w:val="36"/>
          <w:szCs w:val="36"/>
        </w:rPr>
        <w:t>o</w:t>
      </w:r>
      <w:r>
        <w:rPr>
          <w:b/>
          <w:spacing w:val="-1"/>
          <w:w w:val="114"/>
          <w:sz w:val="36"/>
          <w:szCs w:val="36"/>
        </w:rPr>
        <w:t>rm</w:t>
      </w:r>
    </w:p>
    <w:p w14:paraId="7D078746" w14:textId="77777777" w:rsidR="00F75409" w:rsidRDefault="00F75409">
      <w:pPr>
        <w:spacing w:before="1" w:line="100" w:lineRule="exact"/>
        <w:rPr>
          <w:sz w:val="10"/>
          <w:szCs w:val="10"/>
        </w:rPr>
      </w:pPr>
    </w:p>
    <w:p w14:paraId="24DD7108" w14:textId="3A7C79A5" w:rsidR="00F75409" w:rsidRDefault="007F564B">
      <w:pPr>
        <w:spacing w:line="200" w:lineRule="exact"/>
      </w:pPr>
      <w:r>
        <w:pict w14:anchorId="592D04A4">
          <v:group id="_x0000_s1026" style="position:absolute;margin-left:154.75pt;margin-top:7.15pt;width:305.5pt;height:51.45pt;z-index:-251658240;mso-position-horizontal-relative:page" coordorigin="3095,-257" coordsize="6005,785">
            <v:shape id="_x0000_s1032" style="position:absolute;left:3105;top:-247;width:5985;height:765" coordorigin="3105,-247" coordsize="5985,765" path="m3105,-247r5985,l9090,518r-5985,l3105,-247xe" filled="f" strokeweight="1pt">
              <v:path arrowok="t"/>
            </v:shape>
            <v:shape id="_x0000_s1031" style="position:absolute;left:3201;top:-151;width:5794;height:574" coordorigin="3201,-151" coordsize="5794,574" path="m3201,-151r5793,l8994,422r-5793,l3201,-151xe" filled="f" strokeweight="1pt">
              <v:path arrowok="t"/>
            </v:shape>
            <v:shape id="_x0000_s1030" style="position:absolute;left:3105;top:-247;width:96;height:96" coordorigin="3105,-247" coordsize="96,96" path="m3105,-247r96,96e" filled="f" strokeweight="1pt">
              <v:path arrowok="t"/>
            </v:shape>
            <v:shape id="_x0000_s1029" style="position:absolute;left:3105;top:422;width:96;height:96" coordorigin="3105,422" coordsize="96,96" path="m3105,518r96,-96e" filled="f" strokeweight="1pt">
              <v:path arrowok="t"/>
            </v:shape>
            <v:shape id="_x0000_s1028" style="position:absolute;left:8994;top:-247;width:96;height:96" coordorigin="8994,-247" coordsize="96,96" path="m9090,-247r-96,96e" filled="f" strokeweight="1pt">
              <v:path arrowok="t"/>
            </v:shape>
            <v:shape id="_x0000_s1027" style="position:absolute;left:8994;top:422;width:96;height:96" coordorigin="8994,422" coordsize="96,96" path="m9090,518r-96,-96e" filled="f" strokeweight="1pt">
              <v:path arrowok="t"/>
            </v:shape>
            <w10:wrap anchorx="page"/>
          </v:group>
        </w:pict>
      </w:r>
    </w:p>
    <w:p w14:paraId="5E460942" w14:textId="77777777" w:rsidR="00F75409" w:rsidRDefault="00F75409">
      <w:pPr>
        <w:spacing w:line="200" w:lineRule="exact"/>
      </w:pPr>
    </w:p>
    <w:p w14:paraId="3FDE2283" w14:textId="5B7ACADA" w:rsidR="00F75409" w:rsidRDefault="00051FAD" w:rsidP="00051FAD">
      <w:pPr>
        <w:ind w:left="3600" w:right="3132" w:firstLine="720"/>
        <w:rPr>
          <w:sz w:val="22"/>
          <w:szCs w:val="22"/>
        </w:rPr>
      </w:pPr>
      <w:r>
        <w:rPr>
          <w:w w:val="103"/>
          <w:sz w:val="22"/>
          <w:szCs w:val="22"/>
        </w:rPr>
        <w:t>Em</w:t>
      </w:r>
      <w:r>
        <w:rPr>
          <w:spacing w:val="1"/>
          <w:w w:val="120"/>
          <w:sz w:val="22"/>
          <w:szCs w:val="22"/>
        </w:rPr>
        <w:t>a</w:t>
      </w:r>
      <w:r>
        <w:rPr>
          <w:w w:val="81"/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o</w:t>
      </w:r>
      <w:r>
        <w:rPr>
          <w:spacing w:val="-3"/>
          <w:w w:val="115"/>
          <w:sz w:val="22"/>
          <w:szCs w:val="22"/>
        </w:rPr>
        <w:t>m</w:t>
      </w:r>
      <w:r>
        <w:rPr>
          <w:spacing w:val="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l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hyperlink r:id="rId6" w:history="1">
        <w:r w:rsidRPr="00534D4A">
          <w:rPr>
            <w:rStyle w:val="Hyperlink"/>
            <w:b/>
            <w:spacing w:val="-1"/>
            <w:sz w:val="22"/>
            <w:szCs w:val="22"/>
          </w:rPr>
          <w:t>Stacy.Dreher@inspirafinancial.com</w:t>
        </w:r>
      </w:hyperlink>
    </w:p>
    <w:p w14:paraId="47DEC6E5" w14:textId="77777777" w:rsidR="00F75409" w:rsidRDefault="00F75409">
      <w:pPr>
        <w:spacing w:line="200" w:lineRule="exact"/>
      </w:pPr>
    </w:p>
    <w:p w14:paraId="488107B9" w14:textId="77777777" w:rsidR="00F75409" w:rsidRDefault="00F75409">
      <w:pPr>
        <w:spacing w:before="18" w:line="200" w:lineRule="exact"/>
      </w:pPr>
    </w:p>
    <w:p w14:paraId="19121774" w14:textId="7F8EB3E3" w:rsidR="00F75409" w:rsidRDefault="00051FAD">
      <w:pPr>
        <w:spacing w:line="220" w:lineRule="exact"/>
        <w:ind w:left="3498" w:right="3717"/>
        <w:jc w:val="center"/>
      </w:pPr>
      <w:r>
        <w:rPr>
          <w:b/>
        </w:rPr>
        <w:t xml:space="preserve">Allow </w:t>
      </w:r>
      <w:r w:rsidRPr="00051FAD">
        <w:rPr>
          <w:b/>
          <w:u w:val="single"/>
        </w:rPr>
        <w:t>14</w:t>
      </w:r>
      <w:r>
        <w:rPr>
          <w:b/>
          <w:spacing w:val="30"/>
        </w:rPr>
        <w:t xml:space="preserve"> </w:t>
      </w:r>
      <w:r>
        <w:rPr>
          <w:b/>
          <w:w w:val="117"/>
        </w:rPr>
        <w:t>days</w:t>
      </w:r>
      <w:r>
        <w:rPr>
          <w:b/>
          <w:spacing w:val="-7"/>
          <w:w w:val="117"/>
        </w:rPr>
        <w:t xml:space="preserve"> </w:t>
      </w:r>
      <w:r>
        <w:rPr>
          <w:b/>
        </w:rPr>
        <w:t>for</w:t>
      </w:r>
      <w:r>
        <w:rPr>
          <w:b/>
          <w:spacing w:val="37"/>
        </w:rPr>
        <w:t xml:space="preserve"> </w:t>
      </w:r>
      <w:r>
        <w:rPr>
          <w:b/>
          <w:w w:val="116"/>
        </w:rPr>
        <w:t>delivery</w:t>
      </w:r>
      <w:r>
        <w:rPr>
          <w:b/>
          <w:spacing w:val="-6"/>
          <w:w w:val="116"/>
        </w:rPr>
        <w:t xml:space="preserve"> </w:t>
      </w:r>
      <w:r>
        <w:rPr>
          <w:b/>
        </w:rPr>
        <w:t>of</w:t>
      </w:r>
      <w:r>
        <w:rPr>
          <w:b/>
          <w:spacing w:val="35"/>
        </w:rPr>
        <w:t xml:space="preserve"> </w:t>
      </w:r>
      <w:r>
        <w:rPr>
          <w:b/>
          <w:w w:val="118"/>
        </w:rPr>
        <w:t>materials.</w:t>
      </w:r>
    </w:p>
    <w:p w14:paraId="661A8F69" w14:textId="77777777" w:rsidR="00F75409" w:rsidRDefault="00F75409">
      <w:pPr>
        <w:spacing w:line="160" w:lineRule="exact"/>
        <w:rPr>
          <w:sz w:val="16"/>
          <w:szCs w:val="16"/>
        </w:rPr>
      </w:pPr>
    </w:p>
    <w:p w14:paraId="23FC99EB" w14:textId="77777777" w:rsidR="00F75409" w:rsidRDefault="00F75409">
      <w:pPr>
        <w:spacing w:line="200" w:lineRule="exact"/>
      </w:pPr>
    </w:p>
    <w:p w14:paraId="312165E2" w14:textId="77777777" w:rsidR="00051FAD" w:rsidRDefault="00051FAD">
      <w:pPr>
        <w:spacing w:before="29" w:line="220" w:lineRule="exact"/>
        <w:ind w:left="120"/>
        <w:rPr>
          <w:b/>
          <w:spacing w:val="-1"/>
          <w:w w:val="113"/>
        </w:rPr>
      </w:pPr>
    </w:p>
    <w:p w14:paraId="7B8DABBA" w14:textId="77777777" w:rsidR="00051FAD" w:rsidRDefault="00051FAD">
      <w:pPr>
        <w:spacing w:before="29" w:line="220" w:lineRule="exact"/>
        <w:ind w:left="120"/>
        <w:rPr>
          <w:b/>
          <w:spacing w:val="-1"/>
          <w:w w:val="113"/>
        </w:rPr>
      </w:pPr>
    </w:p>
    <w:p w14:paraId="364D5E0F" w14:textId="77777777" w:rsidR="00051FAD" w:rsidRDefault="00051FAD">
      <w:pPr>
        <w:spacing w:before="29" w:line="220" w:lineRule="exact"/>
        <w:ind w:left="120"/>
        <w:rPr>
          <w:b/>
          <w:spacing w:val="-1"/>
          <w:w w:val="113"/>
        </w:rPr>
      </w:pPr>
    </w:p>
    <w:p w14:paraId="10EA65FF" w14:textId="77777777" w:rsidR="00051FAD" w:rsidRDefault="00051FAD">
      <w:pPr>
        <w:spacing w:before="29" w:line="220" w:lineRule="exact"/>
        <w:ind w:left="120"/>
        <w:rPr>
          <w:b/>
          <w:spacing w:val="-1"/>
          <w:w w:val="113"/>
        </w:rPr>
      </w:pPr>
    </w:p>
    <w:p w14:paraId="2CA99FFE" w14:textId="511E4282" w:rsidR="00F75409" w:rsidRDefault="00051FAD">
      <w:pPr>
        <w:spacing w:before="29" w:line="220" w:lineRule="exact"/>
        <w:ind w:left="120"/>
      </w:pPr>
      <w:r>
        <w:rPr>
          <w:b/>
          <w:spacing w:val="-1"/>
          <w:w w:val="113"/>
        </w:rPr>
        <w:t>D</w:t>
      </w:r>
      <w:r>
        <w:rPr>
          <w:b/>
          <w:w w:val="113"/>
        </w:rPr>
        <w:t>ate:</w:t>
      </w:r>
      <w:r>
        <w:rPr>
          <w:b/>
          <w:spacing w:val="-2"/>
          <w:w w:val="113"/>
        </w:rPr>
        <w:t xml:space="preserve"> </w:t>
      </w:r>
      <w:r>
        <w:rPr>
          <w:b/>
          <w:w w:val="122"/>
        </w:rPr>
        <w:t>-</w:t>
      </w:r>
      <w:r>
        <w:rPr>
          <w:b/>
          <w:spacing w:val="2"/>
          <w:w w:val="122"/>
        </w:rPr>
        <w:t>-</w:t>
      </w:r>
      <w:r>
        <w:rPr>
          <w:b/>
          <w:w w:val="122"/>
        </w:rPr>
        <w:t>---</w:t>
      </w:r>
      <w:r>
        <w:rPr>
          <w:b/>
          <w:spacing w:val="2"/>
          <w:w w:val="122"/>
        </w:rPr>
        <w:t>-</w:t>
      </w:r>
      <w:r>
        <w:rPr>
          <w:b/>
          <w:w w:val="122"/>
        </w:rPr>
        <w:t>---</w:t>
      </w:r>
      <w:r>
        <w:rPr>
          <w:b/>
          <w:spacing w:val="2"/>
          <w:w w:val="122"/>
        </w:rPr>
        <w:t>-</w:t>
      </w:r>
      <w:r>
        <w:rPr>
          <w:b/>
          <w:w w:val="122"/>
        </w:rPr>
        <w:t>--</w:t>
      </w:r>
      <w:r>
        <w:rPr>
          <w:b/>
          <w:spacing w:val="2"/>
          <w:w w:val="122"/>
        </w:rPr>
        <w:t>-</w:t>
      </w:r>
      <w:r>
        <w:rPr>
          <w:b/>
          <w:w w:val="122"/>
        </w:rPr>
        <w:t>---</w:t>
      </w:r>
      <w:r>
        <w:rPr>
          <w:b/>
          <w:spacing w:val="2"/>
          <w:w w:val="122"/>
        </w:rPr>
        <w:t>-</w:t>
      </w:r>
      <w:r>
        <w:rPr>
          <w:b/>
          <w:w w:val="122"/>
        </w:rPr>
        <w:t>---</w:t>
      </w:r>
      <w:r>
        <w:rPr>
          <w:b/>
          <w:spacing w:val="2"/>
          <w:w w:val="122"/>
        </w:rPr>
        <w:t>--</w:t>
      </w:r>
      <w:r>
        <w:rPr>
          <w:b/>
          <w:w w:val="122"/>
        </w:rPr>
        <w:t>----</w:t>
      </w:r>
      <w:r>
        <w:rPr>
          <w:b/>
          <w:spacing w:val="2"/>
          <w:w w:val="122"/>
        </w:rPr>
        <w:t>-</w:t>
      </w:r>
      <w:r>
        <w:rPr>
          <w:b/>
          <w:w w:val="122"/>
        </w:rPr>
        <w:t>---</w:t>
      </w:r>
      <w:r>
        <w:rPr>
          <w:b/>
          <w:spacing w:val="2"/>
          <w:w w:val="122"/>
        </w:rPr>
        <w:t>-</w:t>
      </w:r>
      <w:r>
        <w:rPr>
          <w:b/>
          <w:w w:val="122"/>
        </w:rPr>
        <w:t>---</w:t>
      </w:r>
    </w:p>
    <w:p w14:paraId="026BA207" w14:textId="77777777" w:rsidR="00F75409" w:rsidRDefault="00F75409">
      <w:pPr>
        <w:spacing w:before="6" w:line="120" w:lineRule="exact"/>
        <w:rPr>
          <w:sz w:val="12"/>
          <w:szCs w:val="12"/>
        </w:rPr>
      </w:pPr>
    </w:p>
    <w:p w14:paraId="76339658" w14:textId="77777777" w:rsidR="00F75409" w:rsidRDefault="00F75409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455"/>
      </w:tblGrid>
      <w:tr w:rsidR="00F75409" w14:paraId="05794410" w14:textId="77777777">
        <w:trPr>
          <w:trHeight w:hRule="exact" w:val="586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A9D4" w14:textId="77777777" w:rsidR="00F75409" w:rsidRDefault="00051FAD">
            <w:pPr>
              <w:spacing w:before="26"/>
              <w:ind w:left="102"/>
            </w:pPr>
            <w:r>
              <w:rPr>
                <w:b/>
                <w:spacing w:val="-1"/>
                <w:w w:val="115"/>
              </w:rPr>
              <w:t>N</w:t>
            </w:r>
            <w:r>
              <w:rPr>
                <w:b/>
                <w:w w:val="115"/>
              </w:rPr>
              <w:t>a</w:t>
            </w:r>
            <w:r>
              <w:rPr>
                <w:b/>
                <w:spacing w:val="1"/>
                <w:w w:val="117"/>
              </w:rPr>
              <w:t>m</w:t>
            </w:r>
            <w:r>
              <w:rPr>
                <w:b/>
                <w:w w:val="132"/>
              </w:rPr>
              <w:t>e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FE2A" w14:textId="77777777" w:rsidR="00F75409" w:rsidRDefault="00051FAD">
            <w:pPr>
              <w:spacing w:before="26"/>
              <w:ind w:left="102"/>
            </w:pPr>
            <w:r>
              <w:rPr>
                <w:b/>
                <w:w w:val="86"/>
              </w:rPr>
              <w:t>T</w:t>
            </w:r>
            <w:r>
              <w:rPr>
                <w:b/>
                <w:w w:val="132"/>
              </w:rPr>
              <w:t>e</w:t>
            </w:r>
            <w:r>
              <w:rPr>
                <w:b/>
                <w:spacing w:val="-1"/>
                <w:w w:val="109"/>
              </w:rPr>
              <w:t>l</w:t>
            </w:r>
            <w:r>
              <w:rPr>
                <w:b/>
                <w:w w:val="132"/>
              </w:rPr>
              <w:t>e</w:t>
            </w:r>
            <w:r>
              <w:rPr>
                <w:b/>
                <w:spacing w:val="1"/>
                <w:w w:val="113"/>
              </w:rPr>
              <w:t>p</w:t>
            </w:r>
            <w:r>
              <w:rPr>
                <w:b/>
                <w:spacing w:val="1"/>
                <w:w w:val="117"/>
              </w:rPr>
              <w:t>h</w:t>
            </w:r>
            <w:r>
              <w:rPr>
                <w:b/>
                <w:spacing w:val="-1"/>
                <w:w w:val="123"/>
              </w:rPr>
              <w:t>o</w:t>
            </w:r>
            <w:r>
              <w:rPr>
                <w:b/>
                <w:spacing w:val="1"/>
                <w:w w:val="117"/>
              </w:rPr>
              <w:t>n</w:t>
            </w:r>
            <w:r>
              <w:rPr>
                <w:b/>
                <w:w w:val="132"/>
              </w:rPr>
              <w:t>e</w:t>
            </w:r>
          </w:p>
        </w:tc>
      </w:tr>
      <w:tr w:rsidR="00F75409" w14:paraId="0883A173" w14:textId="77777777">
        <w:trPr>
          <w:trHeight w:hRule="exact" w:val="586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D323" w14:textId="77777777" w:rsidR="00F75409" w:rsidRDefault="00051FAD">
            <w:pPr>
              <w:spacing w:before="26"/>
              <w:ind w:left="102"/>
            </w:pPr>
            <w:r>
              <w:rPr>
                <w:b/>
                <w:spacing w:val="-1"/>
                <w:w w:val="83"/>
              </w:rPr>
              <w:t>E</w:t>
            </w:r>
            <w:r>
              <w:rPr>
                <w:b/>
                <w:spacing w:val="1"/>
                <w:w w:val="118"/>
              </w:rPr>
              <w:t>m</w:t>
            </w:r>
            <w:r>
              <w:rPr>
                <w:b/>
                <w:w w:val="118"/>
              </w:rPr>
              <w:t>a</w:t>
            </w:r>
            <w:r>
              <w:rPr>
                <w:b/>
                <w:spacing w:val="2"/>
                <w:w w:val="109"/>
              </w:rPr>
              <w:t>i</w:t>
            </w:r>
            <w:r>
              <w:rPr>
                <w:b/>
                <w:w w:val="109"/>
              </w:rPr>
              <w:t>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  <w:w w:val="95"/>
              </w:rPr>
              <w:t>A</w:t>
            </w:r>
            <w:r>
              <w:rPr>
                <w:b/>
                <w:spacing w:val="1"/>
                <w:w w:val="113"/>
              </w:rPr>
              <w:t>d</w:t>
            </w:r>
            <w:r>
              <w:rPr>
                <w:b/>
                <w:spacing w:val="1"/>
                <w:w w:val="108"/>
              </w:rPr>
              <w:t>dr</w:t>
            </w:r>
            <w:r>
              <w:rPr>
                <w:b/>
                <w:w w:val="132"/>
              </w:rPr>
              <w:t>e</w:t>
            </w:r>
            <w:r>
              <w:rPr>
                <w:b/>
                <w:spacing w:val="-1"/>
                <w:w w:val="127"/>
              </w:rPr>
              <w:t>s</w:t>
            </w:r>
            <w:r>
              <w:rPr>
                <w:b/>
                <w:w w:val="127"/>
              </w:rPr>
              <w:t>s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9778" w14:textId="77777777" w:rsidR="00F75409" w:rsidRDefault="00051FAD">
            <w:pPr>
              <w:spacing w:before="26"/>
              <w:ind w:left="102"/>
            </w:pPr>
            <w:r>
              <w:rPr>
                <w:b/>
                <w:spacing w:val="-1"/>
                <w:w w:val="112"/>
              </w:rPr>
              <w:t>A</w:t>
            </w:r>
            <w:r>
              <w:rPr>
                <w:b/>
                <w:w w:val="112"/>
              </w:rPr>
              <w:t>ge</w:t>
            </w:r>
            <w:r>
              <w:rPr>
                <w:b/>
                <w:spacing w:val="1"/>
                <w:w w:val="112"/>
              </w:rPr>
              <w:t>nc</w:t>
            </w:r>
            <w:r>
              <w:rPr>
                <w:b/>
                <w:w w:val="112"/>
              </w:rPr>
              <w:t>y</w:t>
            </w:r>
            <w:r>
              <w:rPr>
                <w:b/>
                <w:spacing w:val="-2"/>
                <w:w w:val="112"/>
              </w:rPr>
              <w:t xml:space="preserve"> </w:t>
            </w:r>
            <w:r>
              <w:rPr>
                <w:b/>
                <w:spacing w:val="1"/>
                <w:w w:val="112"/>
              </w:rPr>
              <w:t>N</w:t>
            </w:r>
            <w:r>
              <w:rPr>
                <w:b/>
                <w:w w:val="120"/>
              </w:rPr>
              <w:t>a</w:t>
            </w:r>
            <w:r>
              <w:rPr>
                <w:b/>
                <w:spacing w:val="1"/>
                <w:w w:val="117"/>
              </w:rPr>
              <w:t>m</w:t>
            </w:r>
            <w:r>
              <w:rPr>
                <w:b/>
                <w:w w:val="132"/>
              </w:rPr>
              <w:t>e</w:t>
            </w:r>
          </w:p>
        </w:tc>
      </w:tr>
      <w:tr w:rsidR="00F75409" w14:paraId="654A4CE4" w14:textId="77777777">
        <w:trPr>
          <w:trHeight w:hRule="exact" w:val="730"/>
        </w:trPr>
        <w:tc>
          <w:tcPr>
            <w:tcW w:w="109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7DDD" w14:textId="77777777" w:rsidR="00F75409" w:rsidRDefault="00051FAD">
            <w:pPr>
              <w:spacing w:before="31"/>
              <w:ind w:left="102"/>
            </w:pPr>
            <w:r>
              <w:rPr>
                <w:b/>
                <w:spacing w:val="1"/>
                <w:w w:val="111"/>
              </w:rPr>
              <w:t>Sh</w:t>
            </w:r>
            <w:r>
              <w:rPr>
                <w:b/>
                <w:spacing w:val="-1"/>
                <w:w w:val="111"/>
              </w:rPr>
              <w:t>i</w:t>
            </w:r>
            <w:r>
              <w:rPr>
                <w:b/>
                <w:spacing w:val="1"/>
                <w:w w:val="111"/>
              </w:rPr>
              <w:t>pp</w:t>
            </w:r>
            <w:r>
              <w:rPr>
                <w:b/>
                <w:spacing w:val="-1"/>
                <w:w w:val="111"/>
              </w:rPr>
              <w:t>i</w:t>
            </w:r>
            <w:r>
              <w:rPr>
                <w:b/>
                <w:spacing w:val="1"/>
                <w:w w:val="111"/>
              </w:rPr>
              <w:t>n</w:t>
            </w:r>
            <w:r>
              <w:rPr>
                <w:b/>
                <w:w w:val="111"/>
              </w:rPr>
              <w:t>g</w:t>
            </w:r>
            <w:r>
              <w:rPr>
                <w:b/>
                <w:spacing w:val="2"/>
                <w:w w:val="111"/>
              </w:rPr>
              <w:t xml:space="preserve"> </w:t>
            </w:r>
            <w:r>
              <w:rPr>
                <w:b/>
                <w:spacing w:val="-1"/>
                <w:w w:val="95"/>
              </w:rPr>
              <w:t>A</w:t>
            </w:r>
            <w:r>
              <w:rPr>
                <w:b/>
                <w:spacing w:val="1"/>
                <w:w w:val="113"/>
              </w:rPr>
              <w:t>d</w:t>
            </w:r>
            <w:r>
              <w:rPr>
                <w:b/>
                <w:spacing w:val="1"/>
                <w:w w:val="108"/>
              </w:rPr>
              <w:t>dr</w:t>
            </w:r>
            <w:r>
              <w:rPr>
                <w:b/>
                <w:w w:val="132"/>
              </w:rPr>
              <w:t>e</w:t>
            </w:r>
            <w:r>
              <w:rPr>
                <w:b/>
                <w:spacing w:val="-1"/>
                <w:w w:val="127"/>
              </w:rPr>
              <w:t>ss</w:t>
            </w:r>
            <w:r>
              <w:rPr>
                <w:b/>
                <w:w w:val="108"/>
              </w:rPr>
              <w:t>*</w:t>
            </w:r>
          </w:p>
        </w:tc>
      </w:tr>
    </w:tbl>
    <w:p w14:paraId="6E74BD36" w14:textId="77777777" w:rsidR="00F75409" w:rsidRDefault="00051FAD">
      <w:pPr>
        <w:spacing w:before="21" w:line="220" w:lineRule="exact"/>
        <w:ind w:left="6326"/>
      </w:pPr>
      <w:r>
        <w:rPr>
          <w:spacing w:val="1"/>
          <w:w w:val="114"/>
        </w:rPr>
        <w:t>*</w:t>
      </w:r>
      <w:r>
        <w:rPr>
          <w:spacing w:val="-1"/>
          <w:w w:val="114"/>
        </w:rPr>
        <w:t>O</w:t>
      </w:r>
      <w:r>
        <w:rPr>
          <w:spacing w:val="2"/>
          <w:w w:val="114"/>
        </w:rPr>
        <w:t>r</w:t>
      </w:r>
      <w:r>
        <w:rPr>
          <w:spacing w:val="-1"/>
          <w:w w:val="114"/>
        </w:rPr>
        <w:t>d</w:t>
      </w:r>
      <w:r>
        <w:rPr>
          <w:spacing w:val="1"/>
          <w:w w:val="114"/>
        </w:rPr>
        <w:t>e</w:t>
      </w:r>
      <w:r>
        <w:rPr>
          <w:spacing w:val="-1"/>
          <w:w w:val="114"/>
        </w:rPr>
        <w:t>r</w:t>
      </w:r>
      <w:r>
        <w:rPr>
          <w:w w:val="114"/>
        </w:rPr>
        <w:t>s</w:t>
      </w:r>
      <w:r>
        <w:rPr>
          <w:spacing w:val="-4"/>
          <w:w w:val="114"/>
        </w:rPr>
        <w:t xml:space="preserve"> </w:t>
      </w:r>
      <w:r>
        <w:rPr>
          <w:spacing w:val="-1"/>
          <w:w w:val="114"/>
        </w:rPr>
        <w:t>c</w:t>
      </w:r>
      <w:r>
        <w:rPr>
          <w:w w:val="114"/>
        </w:rPr>
        <w:t>ann</w:t>
      </w:r>
      <w:r>
        <w:rPr>
          <w:spacing w:val="1"/>
          <w:w w:val="114"/>
        </w:rPr>
        <w:t>o</w:t>
      </w:r>
      <w:r>
        <w:rPr>
          <w:w w:val="114"/>
        </w:rPr>
        <w:t>t</w:t>
      </w:r>
      <w:r>
        <w:rPr>
          <w:spacing w:val="4"/>
          <w:w w:val="1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2"/>
        </w:rPr>
        <w:t xml:space="preserve"> </w:t>
      </w:r>
      <w:r>
        <w:rPr>
          <w:spacing w:val="-1"/>
          <w:w w:val="120"/>
        </w:rPr>
        <w:t>d</w:t>
      </w:r>
      <w:r>
        <w:rPr>
          <w:spacing w:val="1"/>
          <w:w w:val="120"/>
        </w:rPr>
        <w:t>e</w:t>
      </w:r>
      <w:r>
        <w:rPr>
          <w:spacing w:val="1"/>
          <w:w w:val="81"/>
        </w:rPr>
        <w:t>li</w:t>
      </w:r>
      <w:r>
        <w:rPr>
          <w:w w:val="91"/>
        </w:rPr>
        <w:t>v</w:t>
      </w:r>
      <w:r>
        <w:rPr>
          <w:spacing w:val="1"/>
          <w:w w:val="123"/>
        </w:rPr>
        <w:t>e</w:t>
      </w:r>
      <w:r>
        <w:rPr>
          <w:spacing w:val="-1"/>
          <w:w w:val="116"/>
        </w:rPr>
        <w:t>r</w:t>
      </w:r>
      <w:r>
        <w:rPr>
          <w:spacing w:val="3"/>
          <w:w w:val="123"/>
        </w:rPr>
        <w:t>e</w:t>
      </w:r>
      <w:r>
        <w:rPr>
          <w:w w:val="118"/>
        </w:rPr>
        <w:t>d</w:t>
      </w:r>
      <w:r>
        <w:rPr>
          <w:spacing w:val="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P.</w:t>
      </w:r>
      <w:r>
        <w:rPr>
          <w:spacing w:val="-1"/>
        </w:rPr>
        <w:t>O</w:t>
      </w:r>
      <w:r>
        <w:t>.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8"/>
        </w:rPr>
        <w:t xml:space="preserve"> </w:t>
      </w:r>
      <w:r>
        <w:rPr>
          <w:w w:val="119"/>
        </w:rPr>
        <w:t>a</w:t>
      </w:r>
      <w:r>
        <w:rPr>
          <w:spacing w:val="-1"/>
          <w:w w:val="118"/>
        </w:rPr>
        <w:t>ddr</w:t>
      </w:r>
      <w:r>
        <w:rPr>
          <w:spacing w:val="1"/>
          <w:w w:val="123"/>
        </w:rPr>
        <w:t>e</w:t>
      </w:r>
      <w:r>
        <w:rPr>
          <w:spacing w:val="1"/>
          <w:w w:val="119"/>
        </w:rPr>
        <w:t>ss</w:t>
      </w:r>
      <w:r>
        <w:rPr>
          <w:spacing w:val="1"/>
          <w:w w:val="123"/>
        </w:rPr>
        <w:t>e</w:t>
      </w:r>
      <w:r>
        <w:rPr>
          <w:w w:val="119"/>
        </w:rPr>
        <w:t>s</w:t>
      </w:r>
    </w:p>
    <w:p w14:paraId="0F8BC086" w14:textId="77777777" w:rsidR="00F75409" w:rsidRDefault="00F75409">
      <w:pPr>
        <w:spacing w:before="9" w:line="120" w:lineRule="exact"/>
        <w:rPr>
          <w:sz w:val="12"/>
          <w:szCs w:val="12"/>
        </w:rPr>
      </w:pPr>
    </w:p>
    <w:p w14:paraId="7F658A8D" w14:textId="77777777" w:rsidR="00F75409" w:rsidRDefault="00F75409">
      <w:pPr>
        <w:spacing w:line="200" w:lineRule="exact"/>
      </w:pPr>
    </w:p>
    <w:p w14:paraId="65346073" w14:textId="77777777" w:rsidR="00051FAD" w:rsidRDefault="00051FAD">
      <w:pPr>
        <w:spacing w:line="200" w:lineRule="exact"/>
      </w:pPr>
    </w:p>
    <w:p w14:paraId="2DF8B705" w14:textId="77777777" w:rsidR="00051FAD" w:rsidRDefault="00051FAD">
      <w:pPr>
        <w:spacing w:line="200" w:lineRule="exact"/>
      </w:pPr>
    </w:p>
    <w:p w14:paraId="75813410" w14:textId="77777777" w:rsidR="00F75409" w:rsidRDefault="00051FAD">
      <w:pPr>
        <w:spacing w:before="29" w:line="220" w:lineRule="exact"/>
        <w:ind w:left="120"/>
      </w:pPr>
      <w:proofErr w:type="gramStart"/>
      <w:r>
        <w:rPr>
          <w:b/>
        </w:rPr>
        <w:t>P</w:t>
      </w:r>
      <w:r>
        <w:rPr>
          <w:b/>
          <w:spacing w:val="-1"/>
        </w:rPr>
        <w:t>l</w:t>
      </w:r>
      <w:r>
        <w:rPr>
          <w:b/>
        </w:rPr>
        <w:t xml:space="preserve">an  </w:t>
      </w:r>
      <w:r>
        <w:rPr>
          <w:b/>
          <w:spacing w:val="-1"/>
          <w:w w:val="84"/>
        </w:rPr>
        <w:t>I</w:t>
      </w:r>
      <w:r>
        <w:rPr>
          <w:b/>
          <w:spacing w:val="1"/>
          <w:w w:val="117"/>
        </w:rPr>
        <w:t>n</w:t>
      </w:r>
      <w:r>
        <w:rPr>
          <w:b/>
          <w:spacing w:val="2"/>
          <w:w w:val="115"/>
        </w:rPr>
        <w:t>f</w:t>
      </w:r>
      <w:r>
        <w:rPr>
          <w:b/>
          <w:spacing w:val="-1"/>
          <w:w w:val="113"/>
        </w:rPr>
        <w:t>o</w:t>
      </w:r>
      <w:r>
        <w:rPr>
          <w:b/>
          <w:spacing w:val="1"/>
          <w:w w:val="113"/>
        </w:rPr>
        <w:t>r</w:t>
      </w:r>
      <w:r>
        <w:rPr>
          <w:b/>
          <w:spacing w:val="1"/>
          <w:w w:val="117"/>
        </w:rPr>
        <w:t>m</w:t>
      </w:r>
      <w:r>
        <w:rPr>
          <w:b/>
          <w:w w:val="120"/>
        </w:rPr>
        <w:t>a</w:t>
      </w:r>
      <w:r>
        <w:rPr>
          <w:b/>
          <w:w w:val="129"/>
        </w:rPr>
        <w:t>t</w:t>
      </w:r>
      <w:r>
        <w:rPr>
          <w:b/>
          <w:spacing w:val="2"/>
          <w:w w:val="109"/>
        </w:rPr>
        <w:t>i</w:t>
      </w:r>
      <w:r>
        <w:rPr>
          <w:b/>
          <w:spacing w:val="-1"/>
          <w:w w:val="120"/>
        </w:rPr>
        <w:t>o</w:t>
      </w:r>
      <w:r>
        <w:rPr>
          <w:b/>
          <w:spacing w:val="1"/>
          <w:w w:val="120"/>
        </w:rPr>
        <w:t>n</w:t>
      </w:r>
      <w:proofErr w:type="gramEnd"/>
      <w:r>
        <w:rPr>
          <w:b/>
          <w:spacing w:val="-1"/>
          <w:w w:val="148"/>
        </w:rPr>
        <w:t>/</w:t>
      </w:r>
      <w:r>
        <w:rPr>
          <w:b/>
          <w:spacing w:val="1"/>
        </w:rPr>
        <w:t>B</w:t>
      </w:r>
      <w:r>
        <w:rPr>
          <w:b/>
          <w:spacing w:val="3"/>
          <w:w w:val="102"/>
        </w:rPr>
        <w:t>r</w:t>
      </w:r>
      <w:r>
        <w:rPr>
          <w:b/>
          <w:spacing w:val="-1"/>
          <w:w w:val="123"/>
        </w:rPr>
        <w:t>o</w:t>
      </w:r>
      <w:r>
        <w:rPr>
          <w:b/>
          <w:spacing w:val="1"/>
          <w:w w:val="116"/>
        </w:rPr>
        <w:t>ch</w:t>
      </w:r>
      <w:r>
        <w:rPr>
          <w:b/>
          <w:spacing w:val="1"/>
          <w:w w:val="117"/>
        </w:rPr>
        <w:t>ur</w:t>
      </w:r>
      <w:r>
        <w:rPr>
          <w:b/>
          <w:w w:val="117"/>
        </w:rPr>
        <w:t>e</w:t>
      </w:r>
      <w:r>
        <w:rPr>
          <w:b/>
          <w:w w:val="127"/>
        </w:rPr>
        <w:t>s</w:t>
      </w:r>
    </w:p>
    <w:p w14:paraId="78B738EE" w14:textId="77777777" w:rsidR="00F75409" w:rsidRDefault="00F75409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800"/>
        <w:gridCol w:w="1260"/>
        <w:gridCol w:w="5812"/>
      </w:tblGrid>
      <w:tr w:rsidR="00F75409" w14:paraId="7C664EF4" w14:textId="77777777" w:rsidTr="007F564B">
        <w:trPr>
          <w:trHeight w:hRule="exact" w:val="461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EAB0" w14:textId="77777777" w:rsidR="00F75409" w:rsidRDefault="00F75409">
            <w:pPr>
              <w:spacing w:before="5" w:line="100" w:lineRule="exact"/>
              <w:rPr>
                <w:sz w:val="11"/>
                <w:szCs w:val="11"/>
              </w:rPr>
            </w:pPr>
          </w:p>
          <w:p w14:paraId="05AB2EE5" w14:textId="77777777" w:rsidR="00F75409" w:rsidRDefault="00051FAD">
            <w:pPr>
              <w:ind w:left="471"/>
            </w:pPr>
            <w:r>
              <w:rPr>
                <w:b/>
                <w:spacing w:val="1"/>
                <w:w w:val="89"/>
              </w:rPr>
              <w:t>F</w:t>
            </w:r>
            <w:r>
              <w:rPr>
                <w:b/>
                <w:spacing w:val="-1"/>
                <w:w w:val="113"/>
              </w:rPr>
              <w:t>o</w:t>
            </w:r>
            <w:r>
              <w:rPr>
                <w:b/>
                <w:spacing w:val="1"/>
                <w:w w:val="113"/>
              </w:rPr>
              <w:t>r</w:t>
            </w:r>
            <w:r>
              <w:rPr>
                <w:b/>
                <w:spacing w:val="1"/>
                <w:w w:val="117"/>
              </w:rPr>
              <w:t>m</w:t>
            </w:r>
            <w:r>
              <w:rPr>
                <w:b/>
                <w:w w:val="128"/>
              </w:rPr>
              <w:t>#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A936" w14:textId="77777777" w:rsidR="00F75409" w:rsidRDefault="00F75409">
            <w:pPr>
              <w:spacing w:before="5" w:line="100" w:lineRule="exact"/>
              <w:rPr>
                <w:sz w:val="11"/>
                <w:szCs w:val="11"/>
              </w:rPr>
            </w:pPr>
          </w:p>
          <w:p w14:paraId="199241EE" w14:textId="65DE2008" w:rsidR="00F75409" w:rsidRDefault="00C86170" w:rsidP="00C86170">
            <w:pPr>
              <w:ind w:right="592"/>
            </w:pPr>
            <w:r>
              <w:rPr>
                <w:b/>
                <w:spacing w:val="-1"/>
                <w:w w:val="84"/>
              </w:rPr>
              <w:t xml:space="preserve">     </w:t>
            </w:r>
            <w:r w:rsidR="00051FAD">
              <w:rPr>
                <w:b/>
                <w:spacing w:val="-1"/>
                <w:w w:val="84"/>
              </w:rPr>
              <w:t>I</w:t>
            </w:r>
            <w:r w:rsidR="00051FAD">
              <w:rPr>
                <w:b/>
                <w:w w:val="131"/>
              </w:rPr>
              <w:t>t</w:t>
            </w:r>
            <w:r>
              <w:rPr>
                <w:b/>
                <w:w w:val="131"/>
              </w:rPr>
              <w:t>e</w:t>
            </w:r>
            <w:r w:rsidR="00051FAD">
              <w:rPr>
                <w:b/>
                <w:w w:val="117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FB9D" w14:textId="77777777" w:rsidR="00F75409" w:rsidRDefault="00F75409">
            <w:pPr>
              <w:spacing w:before="5" w:line="100" w:lineRule="exact"/>
              <w:rPr>
                <w:sz w:val="11"/>
                <w:szCs w:val="11"/>
              </w:rPr>
            </w:pPr>
          </w:p>
          <w:p w14:paraId="367C79B2" w14:textId="77777777" w:rsidR="00F75409" w:rsidRDefault="00051FAD">
            <w:pPr>
              <w:ind w:left="102"/>
            </w:pPr>
            <w:r>
              <w:rPr>
                <w:b/>
                <w:w w:val="102"/>
              </w:rPr>
              <w:t>Q</w:t>
            </w:r>
            <w:r>
              <w:rPr>
                <w:b/>
                <w:spacing w:val="1"/>
                <w:w w:val="117"/>
              </w:rPr>
              <w:t>u</w:t>
            </w:r>
            <w:r>
              <w:rPr>
                <w:b/>
                <w:w w:val="120"/>
              </w:rPr>
              <w:t>a</w:t>
            </w:r>
            <w:r>
              <w:rPr>
                <w:b/>
                <w:spacing w:val="1"/>
                <w:w w:val="117"/>
              </w:rPr>
              <w:t>n</w:t>
            </w:r>
            <w:r>
              <w:rPr>
                <w:b/>
                <w:w w:val="120"/>
              </w:rPr>
              <w:t>t</w:t>
            </w:r>
            <w:r>
              <w:rPr>
                <w:b/>
                <w:spacing w:val="-1"/>
                <w:w w:val="120"/>
              </w:rPr>
              <w:t>i</w:t>
            </w:r>
            <w:r>
              <w:rPr>
                <w:b/>
                <w:w w:val="119"/>
              </w:rPr>
              <w:t>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57C53" w14:textId="77777777" w:rsidR="00F75409" w:rsidRDefault="00F75409">
            <w:pPr>
              <w:spacing w:before="5" w:line="100" w:lineRule="exact"/>
              <w:rPr>
                <w:sz w:val="11"/>
                <w:szCs w:val="11"/>
              </w:rPr>
            </w:pPr>
          </w:p>
          <w:p w14:paraId="4A8F741D" w14:textId="77777777" w:rsidR="00F75409" w:rsidRDefault="00051FAD">
            <w:pPr>
              <w:ind w:left="2041"/>
            </w:pPr>
            <w:r>
              <w:rPr>
                <w:b/>
                <w:spacing w:val="-1"/>
              </w:rPr>
              <w:t>Al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w w:val="117"/>
              </w:rPr>
              <w:t>a</w:t>
            </w:r>
            <w:r>
              <w:rPr>
                <w:b/>
                <w:spacing w:val="2"/>
                <w:w w:val="117"/>
              </w:rPr>
              <w:t>v</w:t>
            </w:r>
            <w:r>
              <w:rPr>
                <w:b/>
                <w:w w:val="117"/>
              </w:rPr>
              <w:t>a</w:t>
            </w:r>
            <w:r>
              <w:rPr>
                <w:b/>
                <w:spacing w:val="2"/>
                <w:w w:val="117"/>
              </w:rPr>
              <w:t>i</w:t>
            </w:r>
            <w:r>
              <w:rPr>
                <w:b/>
                <w:spacing w:val="-1"/>
                <w:w w:val="117"/>
              </w:rPr>
              <w:t>l</w:t>
            </w:r>
            <w:r>
              <w:rPr>
                <w:b/>
                <w:w w:val="117"/>
              </w:rPr>
              <w:t>a</w:t>
            </w:r>
            <w:r>
              <w:rPr>
                <w:b/>
                <w:spacing w:val="1"/>
                <w:w w:val="117"/>
              </w:rPr>
              <w:t>b</w:t>
            </w:r>
            <w:r>
              <w:rPr>
                <w:b/>
                <w:spacing w:val="-1"/>
                <w:w w:val="117"/>
              </w:rPr>
              <w:t>l</w:t>
            </w:r>
            <w:r>
              <w:rPr>
                <w:b/>
                <w:w w:val="117"/>
              </w:rPr>
              <w:t>e</w:t>
            </w:r>
            <w:r>
              <w:rPr>
                <w:b/>
                <w:spacing w:val="-4"/>
                <w:w w:val="117"/>
              </w:rPr>
              <w:t xml:space="preserve"> </w:t>
            </w:r>
            <w:r>
              <w:rPr>
                <w:b/>
                <w:spacing w:val="-1"/>
                <w:w w:val="117"/>
              </w:rPr>
              <w:t>o</w:t>
            </w:r>
            <w:r>
              <w:rPr>
                <w:b/>
                <w:spacing w:val="1"/>
                <w:w w:val="117"/>
              </w:rPr>
              <w:t>n</w:t>
            </w:r>
            <w:r>
              <w:rPr>
                <w:b/>
                <w:spacing w:val="-1"/>
                <w:w w:val="117"/>
              </w:rPr>
              <w:t>li</w:t>
            </w:r>
            <w:r>
              <w:rPr>
                <w:b/>
                <w:spacing w:val="1"/>
                <w:w w:val="117"/>
              </w:rPr>
              <w:t>n</w:t>
            </w:r>
            <w:r>
              <w:rPr>
                <w:b/>
                <w:w w:val="117"/>
              </w:rPr>
              <w:t>e</w:t>
            </w:r>
            <w:r>
              <w:rPr>
                <w:b/>
                <w:spacing w:val="5"/>
                <w:w w:val="117"/>
              </w:rPr>
              <w:t xml:space="preserve"> </w:t>
            </w:r>
            <w:r>
              <w:rPr>
                <w:b/>
                <w:w w:val="120"/>
              </w:rPr>
              <w:t>a</w:t>
            </w:r>
            <w:r>
              <w:rPr>
                <w:b/>
                <w:w w:val="129"/>
              </w:rPr>
              <w:t>t</w:t>
            </w:r>
            <w:r>
              <w:rPr>
                <w:b/>
                <w:w w:val="85"/>
              </w:rPr>
              <w:t>:</w:t>
            </w:r>
          </w:p>
        </w:tc>
      </w:tr>
      <w:tr w:rsidR="00F75409" w14:paraId="3499A6A4" w14:textId="77777777" w:rsidTr="007F564B">
        <w:trPr>
          <w:trHeight w:hRule="exact" w:val="1099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94B2" w14:textId="77777777" w:rsidR="00F75409" w:rsidRDefault="00F75409">
            <w:pPr>
              <w:spacing w:before="15" w:line="280" w:lineRule="exact"/>
              <w:rPr>
                <w:sz w:val="28"/>
                <w:szCs w:val="28"/>
              </w:rPr>
            </w:pPr>
          </w:p>
          <w:p w14:paraId="51157A83" w14:textId="459C1BDA" w:rsidR="00F75409" w:rsidRDefault="00C86170">
            <w:pPr>
              <w:spacing w:before="41"/>
              <w:ind w:left="102"/>
            </w:pPr>
            <w:r>
              <w:t xml:space="preserve">HBI-104.1 (01/24)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CA6F" w14:textId="0B826107" w:rsidR="00F75409" w:rsidRDefault="00051FAD">
            <w:pPr>
              <w:spacing w:before="26" w:line="284" w:lineRule="auto"/>
              <w:ind w:left="102" w:right="179"/>
            </w:pPr>
            <w:r>
              <w:rPr>
                <w:spacing w:val="1"/>
                <w:w w:val="111"/>
              </w:rPr>
              <w:t>Inspira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89"/>
              </w:rPr>
              <w:t>F</w:t>
            </w:r>
            <w:r>
              <w:rPr>
                <w:spacing w:val="1"/>
                <w:w w:val="107"/>
              </w:rPr>
              <w:t>le</w:t>
            </w:r>
            <w:r>
              <w:rPr>
                <w:spacing w:val="-1"/>
                <w:w w:val="99"/>
              </w:rPr>
              <w:t>x</w:t>
            </w:r>
            <w:r>
              <w:rPr>
                <w:spacing w:val="1"/>
                <w:w w:val="105"/>
              </w:rPr>
              <w:t>i</w:t>
            </w:r>
            <w:r>
              <w:rPr>
                <w:spacing w:val="-1"/>
                <w:w w:val="105"/>
              </w:rPr>
              <w:t>b</w:t>
            </w:r>
            <w:r>
              <w:rPr>
                <w:spacing w:val="1"/>
                <w:w w:val="107"/>
              </w:rPr>
              <w:t xml:space="preserve">le </w:t>
            </w:r>
            <w:r>
              <w:rPr>
                <w:spacing w:val="-1"/>
                <w:w w:val="97"/>
              </w:rPr>
              <w:t>S</w:t>
            </w:r>
            <w:r>
              <w:rPr>
                <w:spacing w:val="-1"/>
                <w:w w:val="120"/>
              </w:rPr>
              <w:t>p</w:t>
            </w:r>
            <w:r>
              <w:rPr>
                <w:spacing w:val="1"/>
                <w:w w:val="120"/>
              </w:rPr>
              <w:t>e</w:t>
            </w:r>
            <w:r>
              <w:rPr>
                <w:spacing w:val="3"/>
                <w:w w:val="117"/>
              </w:rPr>
              <w:t>n</w:t>
            </w:r>
            <w:r>
              <w:rPr>
                <w:spacing w:val="-1"/>
                <w:w w:val="105"/>
              </w:rPr>
              <w:t>d</w:t>
            </w:r>
            <w:r>
              <w:rPr>
                <w:spacing w:val="1"/>
                <w:w w:val="105"/>
              </w:rPr>
              <w:t>i</w:t>
            </w:r>
            <w:r>
              <w:rPr>
                <w:w w:val="117"/>
              </w:rPr>
              <w:t>n</w:t>
            </w:r>
            <w:r>
              <w:rPr>
                <w:w w:val="104"/>
              </w:rPr>
              <w:t xml:space="preserve">g </w:t>
            </w:r>
            <w:r>
              <w:rPr>
                <w:w w:val="82"/>
              </w:rPr>
              <w:t>A</w:t>
            </w:r>
            <w:r>
              <w:rPr>
                <w:spacing w:val="-1"/>
                <w:w w:val="110"/>
              </w:rPr>
              <w:t>cc</w:t>
            </w:r>
            <w:r>
              <w:rPr>
                <w:spacing w:val="1"/>
                <w:w w:val="110"/>
              </w:rPr>
              <w:t>o</w:t>
            </w:r>
            <w:r>
              <w:rPr>
                <w:w w:val="117"/>
              </w:rPr>
              <w:t>un</w:t>
            </w:r>
            <w:r>
              <w:rPr>
                <w:w w:val="120"/>
              </w:rPr>
              <w:t xml:space="preserve">t </w:t>
            </w:r>
            <w:r>
              <w:rPr>
                <w:spacing w:val="-1"/>
                <w:w w:val="97"/>
              </w:rPr>
              <w:t>S</w:t>
            </w:r>
            <w:r>
              <w:rPr>
                <w:spacing w:val="1"/>
                <w:w w:val="117"/>
              </w:rPr>
              <w:t>o</w:t>
            </w:r>
            <w:r>
              <w:rPr>
                <w:w w:val="117"/>
              </w:rPr>
              <w:t>u</w:t>
            </w:r>
            <w:r>
              <w:rPr>
                <w:spacing w:val="-1"/>
                <w:w w:val="116"/>
              </w:rPr>
              <w:t>r</w:t>
            </w:r>
            <w:r>
              <w:rPr>
                <w:spacing w:val="-1"/>
                <w:w w:val="106"/>
              </w:rPr>
              <w:t>c</w:t>
            </w:r>
            <w:r>
              <w:rPr>
                <w:spacing w:val="3"/>
                <w:w w:val="123"/>
              </w:rPr>
              <w:t>e</w:t>
            </w:r>
            <w:r>
              <w:rPr>
                <w:spacing w:val="-1"/>
                <w:w w:val="118"/>
              </w:rPr>
              <w:t>b</w:t>
            </w:r>
            <w:r>
              <w:rPr>
                <w:spacing w:val="1"/>
                <w:w w:val="109"/>
              </w:rPr>
              <w:t>ook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CBCE" w14:textId="77777777" w:rsidR="00F75409" w:rsidRDefault="00F7540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C249A" w14:textId="77777777" w:rsidR="00740F14" w:rsidRDefault="00740F14" w:rsidP="00740F14">
            <w:hyperlink r:id="rId7" w:history="1">
              <w:r>
                <w:rPr>
                  <w:rStyle w:val="Hyperlink"/>
                  <w:rFonts w:eastAsiaTheme="majorEastAsia"/>
                </w:rPr>
                <w:t>https://www.dhrm.virginia.gov/docs/default-source/benefitsdocuments/ohb/open-enrollment-2024/2024-inspira-cova-sourcebook_final-(002).pdf?Status=Temp&amp;sfvrsn=693ab8cb_2</w:t>
              </w:r>
            </w:hyperlink>
          </w:p>
          <w:p w14:paraId="0A42829E" w14:textId="6825068F" w:rsidR="00F75409" w:rsidRDefault="00F75409" w:rsidP="00740F14">
            <w:pPr>
              <w:spacing w:before="76" w:line="249" w:lineRule="auto"/>
              <w:ind w:right="227"/>
            </w:pPr>
          </w:p>
        </w:tc>
      </w:tr>
      <w:tr w:rsidR="00F75409" w14:paraId="69F20EB5" w14:textId="77777777" w:rsidTr="007F564B">
        <w:trPr>
          <w:trHeight w:hRule="exact" w:val="1646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0BF" w14:textId="77777777" w:rsidR="00F75409" w:rsidRDefault="00F75409">
            <w:pPr>
              <w:spacing w:before="15" w:line="200" w:lineRule="exact"/>
            </w:pPr>
          </w:p>
          <w:p w14:paraId="0A9971D0" w14:textId="45D19416" w:rsidR="00F75409" w:rsidRDefault="007F564B">
            <w:pPr>
              <w:spacing w:before="41"/>
              <w:ind w:left="102"/>
            </w:pPr>
            <w:r w:rsidRPr="007F564B">
              <w:t>INSPIRA-COVA-FSA-SOURCEBOOK-03</w:t>
            </w:r>
            <w:r>
              <w:t>/</w:t>
            </w:r>
            <w:r w:rsidRPr="007F564B">
              <w:t>24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329A" w14:textId="77777777" w:rsidR="00F75409" w:rsidRDefault="00051FAD">
            <w:pPr>
              <w:spacing w:before="81" w:line="284" w:lineRule="auto"/>
              <w:ind w:left="102" w:right="179"/>
              <w:rPr>
                <w:w w:val="116"/>
              </w:rPr>
            </w:pPr>
            <w:r>
              <w:rPr>
                <w:spacing w:val="1"/>
              </w:rPr>
              <w:t>Inspira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  <w:w w:val="89"/>
              </w:rPr>
              <w:t>F</w:t>
            </w:r>
            <w:r>
              <w:rPr>
                <w:spacing w:val="1"/>
                <w:w w:val="107"/>
              </w:rPr>
              <w:t>le</w:t>
            </w:r>
            <w:r>
              <w:rPr>
                <w:spacing w:val="-1"/>
                <w:w w:val="99"/>
              </w:rPr>
              <w:t>x</w:t>
            </w:r>
            <w:r>
              <w:rPr>
                <w:spacing w:val="1"/>
                <w:w w:val="105"/>
              </w:rPr>
              <w:t>i</w:t>
            </w:r>
            <w:r>
              <w:rPr>
                <w:spacing w:val="-1"/>
                <w:w w:val="105"/>
              </w:rPr>
              <w:t>b</w:t>
            </w:r>
            <w:r>
              <w:rPr>
                <w:spacing w:val="1"/>
                <w:w w:val="107"/>
              </w:rPr>
              <w:t xml:space="preserve">le </w:t>
            </w:r>
            <w:r>
              <w:rPr>
                <w:spacing w:val="-1"/>
                <w:w w:val="97"/>
              </w:rPr>
              <w:t>S</w:t>
            </w:r>
            <w:r>
              <w:rPr>
                <w:spacing w:val="-1"/>
                <w:w w:val="120"/>
              </w:rPr>
              <w:t>p</w:t>
            </w:r>
            <w:r>
              <w:rPr>
                <w:spacing w:val="1"/>
                <w:w w:val="120"/>
              </w:rPr>
              <w:t>e</w:t>
            </w:r>
            <w:r>
              <w:rPr>
                <w:spacing w:val="2"/>
                <w:w w:val="117"/>
              </w:rPr>
              <w:t>n</w:t>
            </w:r>
            <w:r>
              <w:rPr>
                <w:spacing w:val="-1"/>
                <w:w w:val="105"/>
              </w:rPr>
              <w:t>d</w:t>
            </w:r>
            <w:r>
              <w:rPr>
                <w:spacing w:val="1"/>
                <w:w w:val="105"/>
              </w:rPr>
              <w:t>i</w:t>
            </w:r>
            <w:r>
              <w:rPr>
                <w:w w:val="117"/>
              </w:rPr>
              <w:t>n</w:t>
            </w:r>
            <w:r>
              <w:rPr>
                <w:w w:val="104"/>
              </w:rPr>
              <w:t xml:space="preserve">g </w:t>
            </w:r>
            <w:r>
              <w:rPr>
                <w:w w:val="82"/>
              </w:rPr>
              <w:t>A</w:t>
            </w:r>
            <w:r>
              <w:rPr>
                <w:spacing w:val="-1"/>
                <w:w w:val="110"/>
              </w:rPr>
              <w:t>cc</w:t>
            </w:r>
            <w:r>
              <w:rPr>
                <w:spacing w:val="1"/>
                <w:w w:val="110"/>
              </w:rPr>
              <w:t>o</w:t>
            </w:r>
            <w:r>
              <w:rPr>
                <w:w w:val="117"/>
              </w:rPr>
              <w:t>un</w:t>
            </w:r>
            <w:r>
              <w:rPr>
                <w:w w:val="120"/>
              </w:rP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89"/>
              </w:rPr>
              <w:t>F</w:t>
            </w:r>
            <w:r>
              <w:rPr>
                <w:spacing w:val="1"/>
                <w:w w:val="81"/>
              </w:rPr>
              <w:t>l</w:t>
            </w:r>
            <w:r>
              <w:rPr>
                <w:w w:val="91"/>
              </w:rPr>
              <w:t>y</w:t>
            </w:r>
            <w:r>
              <w:rPr>
                <w:spacing w:val="1"/>
                <w:w w:val="123"/>
              </w:rPr>
              <w:t>e</w:t>
            </w:r>
            <w:r>
              <w:rPr>
                <w:w w:val="116"/>
              </w:rPr>
              <w:t>r</w:t>
            </w:r>
          </w:p>
          <w:p w14:paraId="28CB6EFC" w14:textId="77777777" w:rsidR="00C86170" w:rsidRDefault="00C86170">
            <w:pPr>
              <w:spacing w:before="81" w:line="284" w:lineRule="auto"/>
              <w:ind w:left="102" w:right="179"/>
              <w:rPr>
                <w:w w:val="116"/>
              </w:rPr>
            </w:pPr>
          </w:p>
          <w:p w14:paraId="3BAFF481" w14:textId="1D87D8A3" w:rsidR="00C86170" w:rsidRDefault="00C86170">
            <w:pPr>
              <w:spacing w:before="81" w:line="284" w:lineRule="auto"/>
              <w:ind w:left="102" w:right="179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DEB0" w14:textId="77777777" w:rsidR="00F75409" w:rsidRDefault="00F7540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CC68" w14:textId="77777777" w:rsidR="00740F14" w:rsidRDefault="00740F14" w:rsidP="00740F14">
            <w:hyperlink r:id="rId8" w:history="1">
              <w:r>
                <w:rPr>
                  <w:rStyle w:val="Hyperlink"/>
                  <w:rFonts w:eastAsiaTheme="majorEastAsia"/>
                </w:rPr>
                <w:t>https://www.dhrm.virginia.gov/docs/default-source/benefitsdocuments/ohb/open-enrollment-2024/2024-final_cova_fsa-with-card-flyer.pdf?Status=Temp&amp;sfvrsn=a5b696fd_2</w:t>
              </w:r>
            </w:hyperlink>
          </w:p>
          <w:p w14:paraId="0EC30060" w14:textId="46E56F31" w:rsidR="00F75409" w:rsidRDefault="00F75409" w:rsidP="00740F14">
            <w:pPr>
              <w:spacing w:before="41" w:line="250" w:lineRule="auto"/>
              <w:ind w:right="377"/>
              <w:rPr>
                <w:sz w:val="18"/>
                <w:szCs w:val="18"/>
              </w:rPr>
            </w:pPr>
          </w:p>
        </w:tc>
      </w:tr>
    </w:tbl>
    <w:p w14:paraId="062B1990" w14:textId="77777777" w:rsidR="00F75409" w:rsidRDefault="00F75409">
      <w:pPr>
        <w:spacing w:before="7" w:line="160" w:lineRule="exact"/>
        <w:rPr>
          <w:sz w:val="17"/>
          <w:szCs w:val="17"/>
        </w:rPr>
      </w:pPr>
    </w:p>
    <w:p w14:paraId="3E805AB1" w14:textId="77777777" w:rsidR="00F75409" w:rsidRDefault="00F75409">
      <w:pPr>
        <w:spacing w:line="200" w:lineRule="exact"/>
      </w:pPr>
    </w:p>
    <w:p w14:paraId="5D2406AD" w14:textId="77777777" w:rsidR="00F75409" w:rsidRDefault="00F75409">
      <w:pPr>
        <w:spacing w:line="200" w:lineRule="exact"/>
      </w:pPr>
    </w:p>
    <w:p w14:paraId="4A20F489" w14:textId="77777777" w:rsidR="00F75409" w:rsidRDefault="00F75409">
      <w:pPr>
        <w:spacing w:line="200" w:lineRule="exact"/>
      </w:pPr>
    </w:p>
    <w:p w14:paraId="6D5215DE" w14:textId="77777777" w:rsidR="00F75409" w:rsidRDefault="00F75409">
      <w:pPr>
        <w:spacing w:line="200" w:lineRule="exact"/>
      </w:pPr>
    </w:p>
    <w:p w14:paraId="011DC749" w14:textId="77777777" w:rsidR="00F75409" w:rsidRDefault="00F75409">
      <w:pPr>
        <w:spacing w:line="200" w:lineRule="exact"/>
      </w:pPr>
    </w:p>
    <w:p w14:paraId="6E72E2B4" w14:textId="77777777" w:rsidR="00F75409" w:rsidRDefault="00F75409">
      <w:pPr>
        <w:spacing w:line="200" w:lineRule="exact"/>
      </w:pPr>
    </w:p>
    <w:p w14:paraId="48701385" w14:textId="77777777" w:rsidR="00F75409" w:rsidRDefault="00F75409">
      <w:pPr>
        <w:spacing w:line="200" w:lineRule="exact"/>
      </w:pPr>
    </w:p>
    <w:p w14:paraId="0EA9AB90" w14:textId="77777777" w:rsidR="00F75409" w:rsidRDefault="00F75409">
      <w:pPr>
        <w:spacing w:line="200" w:lineRule="exact"/>
      </w:pPr>
    </w:p>
    <w:p w14:paraId="1E27696A" w14:textId="5DA29F8F" w:rsidR="00F75409" w:rsidRDefault="00051FAD">
      <w:pPr>
        <w:spacing w:before="33"/>
        <w:ind w:left="120"/>
        <w:rPr>
          <w:sz w:val="18"/>
          <w:szCs w:val="18"/>
        </w:rPr>
      </w:pPr>
      <w:r>
        <w:rPr>
          <w:spacing w:val="1"/>
          <w:w w:val="114"/>
          <w:sz w:val="18"/>
          <w:szCs w:val="18"/>
        </w:rPr>
        <w:t>0</w:t>
      </w:r>
      <w:r w:rsidR="00740F14">
        <w:rPr>
          <w:spacing w:val="1"/>
          <w:w w:val="114"/>
          <w:sz w:val="18"/>
          <w:szCs w:val="18"/>
        </w:rPr>
        <w:t>4</w:t>
      </w:r>
      <w:r>
        <w:rPr>
          <w:spacing w:val="1"/>
          <w:w w:val="123"/>
          <w:sz w:val="18"/>
          <w:szCs w:val="18"/>
        </w:rPr>
        <w:t>/</w:t>
      </w:r>
      <w:r>
        <w:rPr>
          <w:spacing w:val="1"/>
          <w:w w:val="114"/>
          <w:sz w:val="18"/>
          <w:szCs w:val="18"/>
        </w:rPr>
        <w:t>23</w:t>
      </w:r>
      <w:r>
        <w:rPr>
          <w:spacing w:val="1"/>
          <w:w w:val="116"/>
          <w:sz w:val="18"/>
          <w:szCs w:val="18"/>
        </w:rPr>
        <w:t>/20</w:t>
      </w:r>
      <w:r>
        <w:rPr>
          <w:spacing w:val="1"/>
          <w:w w:val="114"/>
          <w:sz w:val="18"/>
          <w:szCs w:val="18"/>
        </w:rPr>
        <w:t>2</w:t>
      </w:r>
      <w:r w:rsidR="00740F14">
        <w:rPr>
          <w:spacing w:val="1"/>
          <w:w w:val="114"/>
          <w:sz w:val="18"/>
          <w:szCs w:val="18"/>
        </w:rPr>
        <w:t>4</w:t>
      </w:r>
    </w:p>
    <w:sectPr w:rsidR="00F75409">
      <w:type w:val="continuous"/>
      <w:pgSz w:w="12240" w:h="15840"/>
      <w:pgMar w:top="58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66B"/>
    <w:multiLevelType w:val="multilevel"/>
    <w:tmpl w:val="81F2A6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106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09"/>
    <w:rsid w:val="00051FAD"/>
    <w:rsid w:val="002A255C"/>
    <w:rsid w:val="00740F14"/>
    <w:rsid w:val="007F564B"/>
    <w:rsid w:val="00C86170"/>
    <w:rsid w:val="00F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3F87761"/>
  <w15:docId w15:val="{BABAF2DE-2356-4067-9901-33A56DB0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1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rm.virginia.gov/docs/default-source/benefitsdocuments/ohb/open-enrollment-2024/2024-final_cova_fsa-with-card-flyer.pdf?Status=Temp&amp;sfvrsn=a5b696fd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rm.virginia.gov/docs/default-source/benefitsdocuments/ohb/open-enrollment-2024/2024-inspira-cova-sourcebook_final-(002).pdf?Status=Temp&amp;sfvrsn=693ab8cb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.Dreher@inspirafinanci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Dreher</cp:lastModifiedBy>
  <cp:revision>2</cp:revision>
  <dcterms:created xsi:type="dcterms:W3CDTF">2024-04-24T16:43:00Z</dcterms:created>
  <dcterms:modified xsi:type="dcterms:W3CDTF">2024-04-24T16:43:00Z</dcterms:modified>
</cp:coreProperties>
</file>