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148" w:rsidRDefault="006A78C7">
      <w:pPr>
        <w:spacing w:before="68" w:line="240" w:lineRule="exact"/>
        <w:ind w:left="4096" w:right="4015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RE</w:t>
      </w:r>
      <w:r>
        <w:rPr>
          <w:rFonts w:ascii="Arial" w:eastAsia="Arial" w:hAnsi="Arial" w:cs="Arial"/>
          <w:b/>
          <w:spacing w:val="1"/>
          <w:sz w:val="22"/>
          <w:szCs w:val="22"/>
        </w:rPr>
        <w:t>Q</w:t>
      </w:r>
      <w:r>
        <w:rPr>
          <w:rFonts w:ascii="Arial" w:eastAsia="Arial" w:hAnsi="Arial" w:cs="Arial"/>
          <w:b/>
          <w:spacing w:val="-1"/>
          <w:sz w:val="22"/>
          <w:szCs w:val="22"/>
        </w:rPr>
        <w:t>UES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FOR P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PO</w:t>
      </w:r>
      <w:r>
        <w:rPr>
          <w:rFonts w:ascii="Arial" w:eastAsia="Arial" w:hAnsi="Arial" w:cs="Arial"/>
          <w:b/>
          <w:spacing w:val="1"/>
          <w:sz w:val="22"/>
          <w:szCs w:val="22"/>
        </w:rPr>
        <w:t>S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spacing w:val="1"/>
          <w:sz w:val="22"/>
          <w:szCs w:val="22"/>
        </w:rPr>
        <w:t>(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 xml:space="preserve">)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#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DHR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18</w:t>
      </w:r>
      <w:r>
        <w:rPr>
          <w:rFonts w:ascii="Arial" w:eastAsia="Arial" w:hAnsi="Arial" w:cs="Arial"/>
          <w:b/>
          <w:spacing w:val="1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01</w:t>
      </w:r>
    </w:p>
    <w:p w:rsidR="00773148" w:rsidRDefault="006A78C7">
      <w:pPr>
        <w:spacing w:line="240" w:lineRule="exact"/>
        <w:ind w:left="4104" w:right="402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itl</w:t>
      </w:r>
      <w:r>
        <w:rPr>
          <w:rFonts w:ascii="Arial" w:eastAsia="Arial" w:hAnsi="Arial" w:cs="Arial"/>
          <w:b/>
          <w:sz w:val="22"/>
          <w:szCs w:val="22"/>
        </w:rPr>
        <w:t xml:space="preserve">e: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-2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6"/>
          <w:sz w:val="22"/>
          <w:szCs w:val="22"/>
        </w:rPr>
        <w:t>y</w:t>
      </w:r>
      <w:r>
        <w:rPr>
          <w:rFonts w:ascii="Arial" w:eastAsia="Arial" w:hAnsi="Arial" w:cs="Arial"/>
          <w:b/>
          <w:sz w:val="22"/>
          <w:szCs w:val="22"/>
        </w:rPr>
        <w:t>ee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xit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ur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y 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l</w:t>
      </w:r>
    </w:p>
    <w:p w:rsidR="00773148" w:rsidRDefault="006A78C7">
      <w:pPr>
        <w:spacing w:line="240" w:lineRule="exact"/>
        <w:ind w:left="4359" w:right="427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ue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at</w:t>
      </w:r>
      <w:r>
        <w:rPr>
          <w:rFonts w:ascii="Arial" w:eastAsia="Arial" w:hAnsi="Arial" w:cs="Arial"/>
          <w:b/>
          <w:spacing w:val="-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: 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17</w:t>
      </w:r>
    </w:p>
    <w:p w:rsidR="00773148" w:rsidRDefault="00773148">
      <w:pPr>
        <w:spacing w:before="10" w:line="220" w:lineRule="exact"/>
        <w:rPr>
          <w:sz w:val="22"/>
          <w:szCs w:val="22"/>
        </w:rPr>
      </w:pPr>
    </w:p>
    <w:p w:rsidR="00773148" w:rsidRDefault="006A78C7">
      <w:pPr>
        <w:ind w:left="4836" w:right="475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ommod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:rsidR="00773148" w:rsidRDefault="006A78C7">
      <w:pPr>
        <w:spacing w:before="1"/>
        <w:ind w:left="4803" w:right="472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9</w:t>
      </w:r>
      <w:r>
        <w:rPr>
          <w:rFonts w:ascii="Arial" w:eastAsia="Arial" w:hAnsi="Arial" w:cs="Arial"/>
          <w:b/>
          <w:spacing w:val="-1"/>
          <w:sz w:val="22"/>
          <w:szCs w:val="22"/>
        </w:rPr>
        <w:t>5</w:t>
      </w:r>
      <w:r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b/>
          <w:spacing w:val="-1"/>
          <w:sz w:val="22"/>
          <w:szCs w:val="22"/>
        </w:rPr>
        <w:t>7</w:t>
      </w:r>
      <w:r>
        <w:rPr>
          <w:rFonts w:ascii="Arial" w:eastAsia="Arial" w:hAnsi="Arial" w:cs="Arial"/>
          <w:b/>
          <w:sz w:val="22"/>
          <w:szCs w:val="22"/>
        </w:rPr>
        <w:t>4,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9</w:t>
      </w:r>
      <w:r>
        <w:rPr>
          <w:rFonts w:ascii="Arial" w:eastAsia="Arial" w:hAnsi="Arial" w:cs="Arial"/>
          <w:b/>
          <w:spacing w:val="-1"/>
          <w:sz w:val="22"/>
          <w:szCs w:val="22"/>
        </w:rPr>
        <w:t>5</w:t>
      </w:r>
      <w:r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b/>
          <w:spacing w:val="-1"/>
          <w:sz w:val="22"/>
          <w:szCs w:val="22"/>
        </w:rPr>
        <w:t>8</w:t>
      </w:r>
      <w:r>
        <w:rPr>
          <w:rFonts w:ascii="Arial" w:eastAsia="Arial" w:hAnsi="Arial" w:cs="Arial"/>
          <w:b/>
          <w:spacing w:val="-3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9</w:t>
      </w:r>
      <w:r>
        <w:rPr>
          <w:rFonts w:ascii="Arial" w:eastAsia="Arial" w:hAnsi="Arial" w:cs="Arial"/>
          <w:b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6</w:t>
      </w:r>
    </w:p>
    <w:p w:rsidR="00773148" w:rsidRDefault="00773148">
      <w:pPr>
        <w:spacing w:line="200" w:lineRule="exact"/>
      </w:pPr>
    </w:p>
    <w:p w:rsidR="00773148" w:rsidRDefault="00773148">
      <w:pPr>
        <w:spacing w:before="20" w:line="240" w:lineRule="exact"/>
        <w:rPr>
          <w:sz w:val="24"/>
          <w:szCs w:val="24"/>
        </w:rPr>
      </w:pPr>
    </w:p>
    <w:p w:rsidR="00773148" w:rsidRDefault="006A78C7">
      <w:pPr>
        <w:ind w:left="19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uing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5"/>
          <w:sz w:val="22"/>
          <w:szCs w:val="22"/>
        </w:rPr>
        <w:t>y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ar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ment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of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H</w:t>
      </w:r>
      <w:r>
        <w:rPr>
          <w:rFonts w:ascii="Arial" w:eastAsia="Arial" w:hAnsi="Arial" w:cs="Arial"/>
          <w:b/>
          <w:sz w:val="22"/>
          <w:szCs w:val="22"/>
        </w:rPr>
        <w:t>uman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rce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eme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t</w:t>
      </w:r>
    </w:p>
    <w:p w:rsidR="00773148" w:rsidRDefault="006A78C7">
      <w:pPr>
        <w:spacing w:line="240" w:lineRule="exact"/>
        <w:ind w:left="19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ommo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3"/>
          <w:sz w:val="22"/>
          <w:szCs w:val="22"/>
        </w:rPr>
        <w:t>w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h </w:t>
      </w:r>
      <w:r>
        <w:rPr>
          <w:rFonts w:ascii="Arial" w:eastAsia="Arial" w:hAnsi="Arial" w:cs="Arial"/>
          <w:b/>
          <w:spacing w:val="-2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Vi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2"/>
          <w:sz w:val="22"/>
          <w:szCs w:val="22"/>
        </w:rPr>
        <w:t>g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nia</w:t>
      </w:r>
    </w:p>
    <w:p w:rsidR="00773148" w:rsidRDefault="006A78C7">
      <w:pPr>
        <w:spacing w:before="1"/>
        <w:ind w:left="19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J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mes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roe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ui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g,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3"/>
          <w:sz w:val="22"/>
          <w:szCs w:val="22"/>
        </w:rPr>
        <w:t>3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h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r, 1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or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h 14th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S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re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t</w:t>
      </w:r>
    </w:p>
    <w:p w:rsidR="00773148" w:rsidRDefault="006A78C7">
      <w:pPr>
        <w:spacing w:line="240" w:lineRule="exact"/>
        <w:ind w:left="19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h</w:t>
      </w:r>
      <w:r>
        <w:rPr>
          <w:rFonts w:ascii="Arial" w:eastAsia="Arial" w:hAnsi="Arial" w:cs="Arial"/>
          <w:b/>
          <w:sz w:val="22"/>
          <w:szCs w:val="22"/>
        </w:rPr>
        <w:t>mon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spacing w:val="-1"/>
          <w:sz w:val="22"/>
          <w:szCs w:val="22"/>
        </w:rPr>
        <w:t>Vi</w:t>
      </w:r>
      <w:r>
        <w:rPr>
          <w:rFonts w:ascii="Arial" w:eastAsia="Arial" w:hAnsi="Arial" w:cs="Arial"/>
          <w:b/>
          <w:sz w:val="22"/>
          <w:szCs w:val="22"/>
        </w:rPr>
        <w:t>rg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 23</w:t>
      </w:r>
      <w:r>
        <w:rPr>
          <w:rFonts w:ascii="Arial" w:eastAsia="Arial" w:hAnsi="Arial" w:cs="Arial"/>
          <w:b/>
          <w:spacing w:val="-3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19</w:t>
      </w:r>
    </w:p>
    <w:p w:rsidR="00773148" w:rsidRDefault="006A78C7">
      <w:pPr>
        <w:spacing w:before="1"/>
        <w:ind w:left="19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x: </w:t>
      </w:r>
      <w:r>
        <w:rPr>
          <w:rFonts w:ascii="Arial" w:eastAsia="Arial" w:hAnsi="Arial" w:cs="Arial"/>
          <w:b/>
          <w:spacing w:val="1"/>
          <w:sz w:val="22"/>
          <w:szCs w:val="22"/>
        </w:rPr>
        <w:t>(</w:t>
      </w:r>
      <w:r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4)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1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2789</w:t>
      </w:r>
    </w:p>
    <w:p w:rsidR="00773148" w:rsidRDefault="006A78C7">
      <w:pPr>
        <w:spacing w:line="240" w:lineRule="exact"/>
        <w:ind w:left="19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-M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: </w:t>
      </w:r>
      <w:hyperlink r:id="rId8">
        <w:r>
          <w:rPr>
            <w:rFonts w:ascii="Arial" w:eastAsia="Arial" w:hAnsi="Arial" w:cs="Arial"/>
            <w:b/>
            <w:color w:val="0000FF"/>
            <w:spacing w:val="1"/>
            <w:position w:val="-1"/>
            <w:sz w:val="22"/>
            <w:szCs w:val="22"/>
            <w:u w:val="thick" w:color="0000FF"/>
          </w:rPr>
          <w:t>t</w:t>
        </w:r>
        <w:r>
          <w:rPr>
            <w:rFonts w:ascii="Arial" w:eastAsia="Arial" w:hAnsi="Arial" w:cs="Arial"/>
            <w:b/>
            <w:color w:val="0000FF"/>
            <w:position w:val="-1"/>
            <w:sz w:val="22"/>
            <w:szCs w:val="22"/>
            <w:u w:val="thick" w:color="0000FF"/>
          </w:rPr>
          <w:t>o</w:t>
        </w:r>
        <w:r>
          <w:rPr>
            <w:rFonts w:ascii="Arial" w:eastAsia="Arial" w:hAnsi="Arial" w:cs="Arial"/>
            <w:b/>
            <w:color w:val="0000FF"/>
            <w:spacing w:val="-1"/>
            <w:position w:val="-1"/>
            <w:sz w:val="22"/>
            <w:szCs w:val="22"/>
            <w:u w:val="thick" w:color="0000FF"/>
          </w:rPr>
          <w:t>d</w:t>
        </w:r>
        <w:r>
          <w:rPr>
            <w:rFonts w:ascii="Arial" w:eastAsia="Arial" w:hAnsi="Arial" w:cs="Arial"/>
            <w:b/>
            <w:color w:val="0000FF"/>
            <w:position w:val="-1"/>
            <w:sz w:val="22"/>
            <w:szCs w:val="22"/>
            <w:u w:val="thick" w:color="0000FF"/>
          </w:rPr>
          <w:t>d.ho</w:t>
        </w:r>
        <w:r>
          <w:rPr>
            <w:rFonts w:ascii="Arial" w:eastAsia="Arial" w:hAnsi="Arial" w:cs="Arial"/>
            <w:b/>
            <w:color w:val="0000FF"/>
            <w:spacing w:val="-1"/>
            <w:position w:val="-1"/>
            <w:sz w:val="22"/>
            <w:szCs w:val="22"/>
            <w:u w:val="thick" w:color="0000FF"/>
          </w:rPr>
          <w:t>p</w:t>
        </w:r>
        <w:r>
          <w:rPr>
            <w:rFonts w:ascii="Arial" w:eastAsia="Arial" w:hAnsi="Arial" w:cs="Arial"/>
            <w:b/>
            <w:color w:val="0000FF"/>
            <w:spacing w:val="-3"/>
            <w:position w:val="-1"/>
            <w:sz w:val="22"/>
            <w:szCs w:val="22"/>
            <w:u w:val="thick" w:color="0000FF"/>
          </w:rPr>
          <w:t>k</w:t>
        </w:r>
        <w:r>
          <w:rPr>
            <w:rFonts w:ascii="Arial" w:eastAsia="Arial" w:hAnsi="Arial" w:cs="Arial"/>
            <w:b/>
            <w:color w:val="0000FF"/>
            <w:spacing w:val="1"/>
            <w:position w:val="-1"/>
            <w:sz w:val="22"/>
            <w:szCs w:val="22"/>
            <w:u w:val="thick" w:color="0000FF"/>
          </w:rPr>
          <w:t>i</w:t>
        </w:r>
        <w:r>
          <w:rPr>
            <w:rFonts w:ascii="Arial" w:eastAsia="Arial" w:hAnsi="Arial" w:cs="Arial"/>
            <w:b/>
            <w:color w:val="0000FF"/>
            <w:position w:val="-1"/>
            <w:sz w:val="22"/>
            <w:szCs w:val="22"/>
            <w:u w:val="thick" w:color="0000FF"/>
          </w:rPr>
          <w:t>n</w:t>
        </w:r>
        <w:r>
          <w:rPr>
            <w:rFonts w:ascii="Arial" w:eastAsia="Arial" w:hAnsi="Arial" w:cs="Arial"/>
            <w:b/>
            <w:color w:val="0000FF"/>
            <w:spacing w:val="-1"/>
            <w:position w:val="-1"/>
            <w:sz w:val="22"/>
            <w:szCs w:val="22"/>
            <w:u w:val="thick" w:color="0000FF"/>
          </w:rPr>
          <w:t>s</w:t>
        </w:r>
        <w:r>
          <w:rPr>
            <w:rFonts w:ascii="Arial" w:eastAsia="Arial" w:hAnsi="Arial" w:cs="Arial"/>
            <w:b/>
            <w:color w:val="0000FF"/>
            <w:spacing w:val="-2"/>
            <w:position w:val="-1"/>
            <w:sz w:val="22"/>
            <w:szCs w:val="22"/>
            <w:u w:val="thick" w:color="0000FF"/>
          </w:rPr>
          <w:t>@</w:t>
        </w:r>
        <w:r>
          <w:rPr>
            <w:rFonts w:ascii="Arial" w:eastAsia="Arial" w:hAnsi="Arial" w:cs="Arial"/>
            <w:b/>
            <w:color w:val="0000FF"/>
            <w:position w:val="-1"/>
            <w:sz w:val="22"/>
            <w:szCs w:val="22"/>
            <w:u w:val="thick" w:color="0000FF"/>
          </w:rPr>
          <w:t>d</w:t>
        </w:r>
        <w:r>
          <w:rPr>
            <w:rFonts w:ascii="Arial" w:eastAsia="Arial" w:hAnsi="Arial" w:cs="Arial"/>
            <w:b/>
            <w:color w:val="0000FF"/>
            <w:spacing w:val="-1"/>
            <w:position w:val="-1"/>
            <w:sz w:val="22"/>
            <w:szCs w:val="22"/>
            <w:u w:val="thick" w:color="0000FF"/>
          </w:rPr>
          <w:t>h</w:t>
        </w:r>
        <w:r>
          <w:rPr>
            <w:rFonts w:ascii="Arial" w:eastAsia="Arial" w:hAnsi="Arial" w:cs="Arial"/>
            <w:b/>
            <w:color w:val="0000FF"/>
            <w:position w:val="-1"/>
            <w:sz w:val="22"/>
            <w:szCs w:val="22"/>
            <w:u w:val="thick" w:color="0000FF"/>
          </w:rPr>
          <w:t>r</w:t>
        </w:r>
        <w:r>
          <w:rPr>
            <w:rFonts w:ascii="Arial" w:eastAsia="Arial" w:hAnsi="Arial" w:cs="Arial"/>
            <w:b/>
            <w:color w:val="0000FF"/>
            <w:spacing w:val="1"/>
            <w:position w:val="-1"/>
            <w:sz w:val="22"/>
            <w:szCs w:val="22"/>
            <w:u w:val="thick" w:color="0000FF"/>
          </w:rPr>
          <w:t>m.</w:t>
        </w:r>
        <w:r>
          <w:rPr>
            <w:rFonts w:ascii="Arial" w:eastAsia="Arial" w:hAnsi="Arial" w:cs="Arial"/>
            <w:b/>
            <w:color w:val="0000FF"/>
            <w:spacing w:val="-3"/>
            <w:position w:val="-1"/>
            <w:sz w:val="22"/>
            <w:szCs w:val="22"/>
            <w:u w:val="thick" w:color="0000FF"/>
          </w:rPr>
          <w:t>v</w:t>
        </w:r>
        <w:r>
          <w:rPr>
            <w:rFonts w:ascii="Arial" w:eastAsia="Arial" w:hAnsi="Arial" w:cs="Arial"/>
            <w:b/>
            <w:color w:val="0000FF"/>
            <w:spacing w:val="1"/>
            <w:position w:val="-1"/>
            <w:sz w:val="22"/>
            <w:szCs w:val="22"/>
            <w:u w:val="thick" w:color="0000FF"/>
          </w:rPr>
          <w:t>i</w:t>
        </w:r>
        <w:r>
          <w:rPr>
            <w:rFonts w:ascii="Arial" w:eastAsia="Arial" w:hAnsi="Arial" w:cs="Arial"/>
            <w:b/>
            <w:color w:val="0000FF"/>
            <w:position w:val="-1"/>
            <w:sz w:val="22"/>
            <w:szCs w:val="22"/>
            <w:u w:val="thick" w:color="0000FF"/>
          </w:rPr>
          <w:t>r</w:t>
        </w:r>
        <w:r>
          <w:rPr>
            <w:rFonts w:ascii="Arial" w:eastAsia="Arial" w:hAnsi="Arial" w:cs="Arial"/>
            <w:b/>
            <w:color w:val="0000FF"/>
            <w:spacing w:val="-2"/>
            <w:position w:val="-1"/>
            <w:sz w:val="22"/>
            <w:szCs w:val="22"/>
            <w:u w:val="thick" w:color="0000FF"/>
          </w:rPr>
          <w:t>g</w:t>
        </w:r>
        <w:r>
          <w:rPr>
            <w:rFonts w:ascii="Arial" w:eastAsia="Arial" w:hAnsi="Arial" w:cs="Arial"/>
            <w:b/>
            <w:color w:val="0000FF"/>
            <w:spacing w:val="1"/>
            <w:position w:val="-1"/>
            <w:sz w:val="22"/>
            <w:szCs w:val="22"/>
            <w:u w:val="thick" w:color="0000FF"/>
          </w:rPr>
          <w:t>i</w:t>
        </w:r>
        <w:r>
          <w:rPr>
            <w:rFonts w:ascii="Arial" w:eastAsia="Arial" w:hAnsi="Arial" w:cs="Arial"/>
            <w:b/>
            <w:color w:val="0000FF"/>
            <w:position w:val="-1"/>
            <w:sz w:val="22"/>
            <w:szCs w:val="22"/>
            <w:u w:val="thick" w:color="0000FF"/>
          </w:rPr>
          <w:t>ni</w:t>
        </w:r>
        <w:r>
          <w:rPr>
            <w:rFonts w:ascii="Arial" w:eastAsia="Arial" w:hAnsi="Arial" w:cs="Arial"/>
            <w:b/>
            <w:color w:val="0000FF"/>
            <w:spacing w:val="-2"/>
            <w:position w:val="-1"/>
            <w:sz w:val="22"/>
            <w:szCs w:val="22"/>
            <w:u w:val="thick" w:color="0000FF"/>
          </w:rPr>
          <w:t>a</w:t>
        </w:r>
        <w:r>
          <w:rPr>
            <w:rFonts w:ascii="Arial" w:eastAsia="Arial" w:hAnsi="Arial" w:cs="Arial"/>
            <w:b/>
            <w:color w:val="0000FF"/>
            <w:spacing w:val="1"/>
            <w:position w:val="-1"/>
            <w:sz w:val="22"/>
            <w:szCs w:val="22"/>
            <w:u w:val="thick" w:color="0000FF"/>
          </w:rPr>
          <w:t>.</w:t>
        </w:r>
        <w:r>
          <w:rPr>
            <w:rFonts w:ascii="Arial" w:eastAsia="Arial" w:hAnsi="Arial" w:cs="Arial"/>
            <w:b/>
            <w:color w:val="0000FF"/>
            <w:position w:val="-1"/>
            <w:sz w:val="22"/>
            <w:szCs w:val="22"/>
            <w:u w:val="thick" w:color="0000FF"/>
          </w:rPr>
          <w:t>g</w:t>
        </w:r>
        <w:r>
          <w:rPr>
            <w:rFonts w:ascii="Arial" w:eastAsia="Arial" w:hAnsi="Arial" w:cs="Arial"/>
            <w:b/>
            <w:color w:val="0000FF"/>
            <w:spacing w:val="-1"/>
            <w:position w:val="-1"/>
            <w:sz w:val="22"/>
            <w:szCs w:val="22"/>
            <w:u w:val="thick" w:color="0000FF"/>
          </w:rPr>
          <w:t>o</w:t>
        </w:r>
        <w:r>
          <w:rPr>
            <w:rFonts w:ascii="Arial" w:eastAsia="Arial" w:hAnsi="Arial" w:cs="Arial"/>
            <w:b/>
            <w:color w:val="0000FF"/>
            <w:position w:val="-1"/>
            <w:sz w:val="22"/>
            <w:szCs w:val="22"/>
            <w:u w:val="thick" w:color="0000FF"/>
          </w:rPr>
          <w:t>v</w:t>
        </w:r>
      </w:hyperlink>
    </w:p>
    <w:p w:rsidR="00773148" w:rsidRDefault="00773148">
      <w:pPr>
        <w:spacing w:before="6" w:line="220" w:lineRule="exact"/>
        <w:rPr>
          <w:sz w:val="22"/>
          <w:szCs w:val="22"/>
        </w:rPr>
      </w:pPr>
    </w:p>
    <w:p w:rsidR="00773148" w:rsidRDefault="006A78C7">
      <w:pPr>
        <w:spacing w:before="32"/>
        <w:ind w:left="19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od 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ct: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rom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ctob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, 2</w:t>
      </w:r>
      <w:r>
        <w:rPr>
          <w:rFonts w:ascii="Arial" w:eastAsia="Arial" w:hAnsi="Arial" w:cs="Arial"/>
          <w:b/>
          <w:spacing w:val="-3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17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b/>
          <w:sz w:val="22"/>
          <w:szCs w:val="22"/>
        </w:rPr>
        <w:t>hro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gh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mber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30,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19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(</w:t>
      </w:r>
      <w:r>
        <w:rPr>
          <w:rFonts w:ascii="Arial" w:eastAsia="Arial" w:hAnsi="Arial" w:cs="Arial"/>
          <w:b/>
          <w:sz w:val="22"/>
          <w:szCs w:val="22"/>
        </w:rPr>
        <w:t>*R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6"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>w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>)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773148" w:rsidRDefault="00773148">
      <w:pPr>
        <w:spacing w:before="13" w:line="240" w:lineRule="exact"/>
        <w:rPr>
          <w:sz w:val="24"/>
          <w:szCs w:val="24"/>
        </w:rPr>
      </w:pPr>
    </w:p>
    <w:p w:rsidR="00773148" w:rsidRDefault="006A78C7">
      <w:pPr>
        <w:ind w:left="19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 xml:space="preserve">ed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rop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W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e R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ed 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nt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2</w:t>
      </w:r>
      <w:r>
        <w:rPr>
          <w:rFonts w:ascii="Arial" w:eastAsia="Arial" w:hAnsi="Arial" w:cs="Arial"/>
          <w:b/>
          <w:spacing w:val="1"/>
          <w:sz w:val="22"/>
          <w:szCs w:val="22"/>
        </w:rPr>
        <w:t>:</w:t>
      </w:r>
      <w:r>
        <w:rPr>
          <w:rFonts w:ascii="Arial" w:eastAsia="Arial" w:hAnsi="Arial" w:cs="Arial"/>
          <w:b/>
          <w:sz w:val="22"/>
          <w:szCs w:val="22"/>
        </w:rPr>
        <w:t>00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 xml:space="preserve">M 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5"/>
          <w:sz w:val="22"/>
          <w:szCs w:val="22"/>
        </w:rPr>
        <w:t>y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emb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, 2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17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r</w:t>
      </w:r>
      <w:proofErr w:type="gramEnd"/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rn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3"/>
          <w:sz w:val="22"/>
          <w:szCs w:val="22"/>
        </w:rPr>
        <w:t>h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ng 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he</w:t>
      </w:r>
    </w:p>
    <w:p w:rsidR="00773148" w:rsidRDefault="006A78C7">
      <w:pPr>
        <w:spacing w:line="240" w:lineRule="exact"/>
        <w:ind w:left="19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/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er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cr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d H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re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773148" w:rsidRDefault="006A78C7">
      <w:pPr>
        <w:spacing w:line="240" w:lineRule="exact"/>
        <w:ind w:left="19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q</w:t>
      </w:r>
      <w:r>
        <w:rPr>
          <w:rFonts w:ascii="Arial" w:eastAsia="Arial" w:hAnsi="Arial" w:cs="Arial"/>
          <w:b/>
          <w:sz w:val="22"/>
          <w:szCs w:val="22"/>
        </w:rPr>
        <w:t>ui</w:t>
      </w:r>
      <w:r>
        <w:rPr>
          <w:rFonts w:ascii="Arial" w:eastAsia="Arial" w:hAnsi="Arial" w:cs="Arial"/>
          <w:b/>
          <w:spacing w:val="1"/>
          <w:sz w:val="22"/>
          <w:szCs w:val="22"/>
        </w:rPr>
        <w:t>ri</w:t>
      </w:r>
      <w:r>
        <w:rPr>
          <w:rFonts w:ascii="Arial" w:eastAsia="Arial" w:hAnsi="Arial" w:cs="Arial"/>
          <w:b/>
          <w:sz w:val="22"/>
          <w:szCs w:val="22"/>
        </w:rPr>
        <w:t xml:space="preserve">es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r</w:t>
      </w:r>
      <w:proofErr w:type="gramEnd"/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>rm</w:t>
      </w:r>
      <w:r>
        <w:rPr>
          <w:rFonts w:ascii="Arial" w:eastAsia="Arial" w:hAnsi="Arial" w:cs="Arial"/>
          <w:b/>
          <w:sz w:val="22"/>
          <w:szCs w:val="22"/>
        </w:rPr>
        <w:t>at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on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h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uld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re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ed 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o: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d H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2"/>
          <w:sz w:val="22"/>
          <w:szCs w:val="22"/>
        </w:rPr>
        <w:t>k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ns 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-M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 xml:space="preserve">: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hyperlink r:id="rId9">
        <w:r>
          <w:rPr>
            <w:rFonts w:ascii="Arial" w:eastAsia="Arial" w:hAnsi="Arial" w:cs="Arial"/>
            <w:b/>
            <w:spacing w:val="1"/>
            <w:sz w:val="22"/>
            <w:szCs w:val="22"/>
          </w:rPr>
          <w:t>.</w:t>
        </w:r>
        <w:r>
          <w:rPr>
            <w:rFonts w:ascii="Arial" w:eastAsia="Arial" w:hAnsi="Arial" w:cs="Arial"/>
            <w:b/>
            <w:sz w:val="22"/>
            <w:szCs w:val="22"/>
          </w:rPr>
          <w:t>h</w:t>
        </w:r>
        <w:r>
          <w:rPr>
            <w:rFonts w:ascii="Arial" w:eastAsia="Arial" w:hAnsi="Arial" w:cs="Arial"/>
            <w:b/>
            <w:spacing w:val="-1"/>
            <w:sz w:val="22"/>
            <w:szCs w:val="22"/>
          </w:rPr>
          <w:t>o</w:t>
        </w:r>
        <w:r>
          <w:rPr>
            <w:rFonts w:ascii="Arial" w:eastAsia="Arial" w:hAnsi="Arial" w:cs="Arial"/>
            <w:b/>
            <w:sz w:val="22"/>
            <w:szCs w:val="22"/>
          </w:rPr>
          <w:t>p</w:t>
        </w:r>
        <w:r>
          <w:rPr>
            <w:rFonts w:ascii="Arial" w:eastAsia="Arial" w:hAnsi="Arial" w:cs="Arial"/>
            <w:b/>
            <w:spacing w:val="-1"/>
            <w:sz w:val="22"/>
            <w:szCs w:val="22"/>
          </w:rPr>
          <w:t>k</w:t>
        </w:r>
        <w:r>
          <w:rPr>
            <w:rFonts w:ascii="Arial" w:eastAsia="Arial" w:hAnsi="Arial" w:cs="Arial"/>
            <w:b/>
            <w:spacing w:val="1"/>
            <w:sz w:val="22"/>
            <w:szCs w:val="22"/>
          </w:rPr>
          <w:t>i</w:t>
        </w:r>
        <w:r>
          <w:rPr>
            <w:rFonts w:ascii="Arial" w:eastAsia="Arial" w:hAnsi="Arial" w:cs="Arial"/>
            <w:b/>
            <w:sz w:val="22"/>
            <w:szCs w:val="22"/>
          </w:rPr>
          <w:t>n</w:t>
        </w:r>
        <w:r>
          <w:rPr>
            <w:rFonts w:ascii="Arial" w:eastAsia="Arial" w:hAnsi="Arial" w:cs="Arial"/>
            <w:b/>
            <w:spacing w:val="-3"/>
            <w:sz w:val="22"/>
            <w:szCs w:val="22"/>
          </w:rPr>
          <w:t>s</w:t>
        </w:r>
        <w:r>
          <w:rPr>
            <w:rFonts w:ascii="Arial" w:eastAsia="Arial" w:hAnsi="Arial" w:cs="Arial"/>
            <w:b/>
            <w:sz w:val="22"/>
            <w:szCs w:val="22"/>
          </w:rPr>
          <w:t>@</w:t>
        </w:r>
        <w:r>
          <w:rPr>
            <w:rFonts w:ascii="Arial" w:eastAsia="Arial" w:hAnsi="Arial" w:cs="Arial"/>
            <w:b/>
            <w:spacing w:val="-3"/>
            <w:sz w:val="22"/>
            <w:szCs w:val="22"/>
          </w:rPr>
          <w:t>d</w:t>
        </w:r>
        <w:r>
          <w:rPr>
            <w:rFonts w:ascii="Arial" w:eastAsia="Arial" w:hAnsi="Arial" w:cs="Arial"/>
            <w:b/>
            <w:sz w:val="22"/>
            <w:szCs w:val="22"/>
          </w:rPr>
          <w:t>hrm</w:t>
        </w:r>
        <w:r>
          <w:rPr>
            <w:rFonts w:ascii="Arial" w:eastAsia="Arial" w:hAnsi="Arial" w:cs="Arial"/>
            <w:b/>
            <w:spacing w:val="1"/>
            <w:sz w:val="22"/>
            <w:szCs w:val="22"/>
          </w:rPr>
          <w:t>.</w:t>
        </w:r>
        <w:r>
          <w:rPr>
            <w:rFonts w:ascii="Arial" w:eastAsia="Arial" w:hAnsi="Arial" w:cs="Arial"/>
            <w:b/>
            <w:spacing w:val="-3"/>
            <w:sz w:val="22"/>
            <w:szCs w:val="22"/>
          </w:rPr>
          <w:t>v</w:t>
        </w:r>
        <w:r>
          <w:rPr>
            <w:rFonts w:ascii="Arial" w:eastAsia="Arial" w:hAnsi="Arial" w:cs="Arial"/>
            <w:b/>
            <w:spacing w:val="1"/>
            <w:sz w:val="22"/>
            <w:szCs w:val="22"/>
          </w:rPr>
          <w:t>i</w:t>
        </w:r>
        <w:r>
          <w:rPr>
            <w:rFonts w:ascii="Arial" w:eastAsia="Arial" w:hAnsi="Arial" w:cs="Arial"/>
            <w:b/>
            <w:sz w:val="22"/>
            <w:szCs w:val="22"/>
          </w:rPr>
          <w:t>r</w:t>
        </w:r>
        <w:r>
          <w:rPr>
            <w:rFonts w:ascii="Arial" w:eastAsia="Arial" w:hAnsi="Arial" w:cs="Arial"/>
            <w:b/>
            <w:spacing w:val="-2"/>
            <w:sz w:val="22"/>
            <w:szCs w:val="22"/>
          </w:rPr>
          <w:t>g</w:t>
        </w:r>
        <w:r>
          <w:rPr>
            <w:rFonts w:ascii="Arial" w:eastAsia="Arial" w:hAnsi="Arial" w:cs="Arial"/>
            <w:b/>
            <w:spacing w:val="1"/>
            <w:sz w:val="22"/>
            <w:szCs w:val="22"/>
          </w:rPr>
          <w:t>i</w:t>
        </w:r>
        <w:r>
          <w:rPr>
            <w:rFonts w:ascii="Arial" w:eastAsia="Arial" w:hAnsi="Arial" w:cs="Arial"/>
            <w:b/>
            <w:sz w:val="22"/>
            <w:szCs w:val="22"/>
          </w:rPr>
          <w:t>ni</w:t>
        </w:r>
        <w:r>
          <w:rPr>
            <w:rFonts w:ascii="Arial" w:eastAsia="Arial" w:hAnsi="Arial" w:cs="Arial"/>
            <w:b/>
            <w:spacing w:val="-2"/>
            <w:sz w:val="22"/>
            <w:szCs w:val="22"/>
          </w:rPr>
          <w:t>a</w:t>
        </w:r>
        <w:r>
          <w:rPr>
            <w:rFonts w:ascii="Arial" w:eastAsia="Arial" w:hAnsi="Arial" w:cs="Arial"/>
            <w:b/>
            <w:spacing w:val="1"/>
            <w:sz w:val="22"/>
            <w:szCs w:val="22"/>
          </w:rPr>
          <w:t>.</w:t>
        </w:r>
        <w:r>
          <w:rPr>
            <w:rFonts w:ascii="Arial" w:eastAsia="Arial" w:hAnsi="Arial" w:cs="Arial"/>
            <w:b/>
            <w:sz w:val="22"/>
            <w:szCs w:val="22"/>
          </w:rPr>
          <w:t>g</w:t>
        </w:r>
        <w:r>
          <w:rPr>
            <w:rFonts w:ascii="Arial" w:eastAsia="Arial" w:hAnsi="Arial" w:cs="Arial"/>
            <w:b/>
            <w:spacing w:val="-1"/>
            <w:sz w:val="22"/>
            <w:szCs w:val="22"/>
          </w:rPr>
          <w:t>o</w:t>
        </w:r>
        <w:r>
          <w:rPr>
            <w:rFonts w:ascii="Arial" w:eastAsia="Arial" w:hAnsi="Arial" w:cs="Arial"/>
            <w:b/>
            <w:spacing w:val="-3"/>
            <w:sz w:val="22"/>
            <w:szCs w:val="22"/>
          </w:rPr>
          <w:t>v</w:t>
        </w:r>
      </w:hyperlink>
      <w:r>
        <w:rPr>
          <w:rFonts w:ascii="Arial" w:eastAsia="Arial" w:hAnsi="Arial" w:cs="Arial"/>
          <w:b/>
          <w:sz w:val="22"/>
          <w:szCs w:val="22"/>
        </w:rPr>
        <w:t>.</w:t>
      </w:r>
    </w:p>
    <w:p w:rsidR="00773148" w:rsidRDefault="00773148">
      <w:pPr>
        <w:spacing w:before="13" w:line="240" w:lineRule="exact"/>
        <w:rPr>
          <w:sz w:val="24"/>
          <w:szCs w:val="24"/>
        </w:rPr>
      </w:pPr>
    </w:p>
    <w:p w:rsidR="00773148" w:rsidRDefault="006A78C7">
      <w:pPr>
        <w:ind w:left="192" w:right="59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F P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OS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3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ED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SEN</w:t>
      </w:r>
      <w:r>
        <w:rPr>
          <w:rFonts w:ascii="Arial" w:eastAsia="Arial" w:hAnsi="Arial" w:cs="Arial"/>
          <w:b/>
          <w:sz w:val="22"/>
          <w:szCs w:val="22"/>
        </w:rPr>
        <w:t xml:space="preserve">D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REC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 xml:space="preserve">Y 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SSU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G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EN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 xml:space="preserve">Y </w:t>
      </w:r>
      <w:r>
        <w:rPr>
          <w:rFonts w:ascii="Arial" w:eastAsia="Arial" w:hAnsi="Arial" w:cs="Arial"/>
          <w:b/>
          <w:spacing w:val="-1"/>
          <w:sz w:val="22"/>
          <w:szCs w:val="22"/>
        </w:rPr>
        <w:t>SH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WN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VE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OS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4"/>
          <w:sz w:val="22"/>
          <w:szCs w:val="22"/>
        </w:rPr>
        <w:t>H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 xml:space="preserve">D </w:t>
      </w: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z w:val="22"/>
          <w:szCs w:val="22"/>
        </w:rPr>
        <w:t>LIV</w:t>
      </w:r>
      <w:r>
        <w:rPr>
          <w:rFonts w:ascii="Arial" w:eastAsia="Arial" w:hAnsi="Arial" w:cs="Arial"/>
          <w:b/>
          <w:spacing w:val="-1"/>
          <w:sz w:val="22"/>
          <w:szCs w:val="22"/>
        </w:rPr>
        <w:t>ER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US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1"/>
          <w:sz w:val="22"/>
          <w:szCs w:val="22"/>
        </w:rPr>
        <w:t>S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DDR</w:t>
      </w:r>
      <w:r>
        <w:rPr>
          <w:rFonts w:ascii="Arial" w:eastAsia="Arial" w:hAnsi="Arial" w:cs="Arial"/>
          <w:b/>
          <w:spacing w:val="1"/>
          <w:sz w:val="22"/>
          <w:szCs w:val="22"/>
        </w:rPr>
        <w:t>ES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773148" w:rsidRDefault="00773148">
      <w:pPr>
        <w:spacing w:before="10" w:line="240" w:lineRule="exact"/>
        <w:rPr>
          <w:sz w:val="24"/>
          <w:szCs w:val="24"/>
        </w:rPr>
      </w:pPr>
    </w:p>
    <w:p w:rsidR="00773148" w:rsidRDefault="006A78C7">
      <w:pPr>
        <w:ind w:left="192" w:right="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 c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mp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ce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</w:rPr>
        <w:t>w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h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his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q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st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rop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1"/>
          <w:sz w:val="22"/>
          <w:szCs w:val="22"/>
        </w:rPr>
        <w:t>(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) 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 xml:space="preserve">d </w:t>
      </w:r>
      <w:r>
        <w:rPr>
          <w:rFonts w:ascii="Arial" w:eastAsia="Arial" w:hAnsi="Arial" w:cs="Arial"/>
          <w:b/>
          <w:spacing w:val="-2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l c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di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ns 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mpo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ed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h</w:t>
      </w:r>
      <w:r>
        <w:rPr>
          <w:rFonts w:ascii="Arial" w:eastAsia="Arial" w:hAnsi="Arial" w:cs="Arial"/>
          <w:b/>
          <w:spacing w:val="5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he u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ed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rm h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2"/>
          <w:sz w:val="22"/>
          <w:szCs w:val="22"/>
        </w:rPr>
        <w:t>e</w:t>
      </w:r>
      <w:r>
        <w:rPr>
          <w:rFonts w:ascii="Arial" w:eastAsia="Arial" w:hAnsi="Arial" w:cs="Arial"/>
          <w:b/>
          <w:spacing w:val="2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of</w:t>
      </w:r>
      <w:r>
        <w:rPr>
          <w:rFonts w:ascii="Arial" w:eastAsia="Arial" w:hAnsi="Arial" w:cs="Arial"/>
          <w:b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ers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rees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ur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sh 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l g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2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2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rda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ce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</w:rPr>
        <w:t>w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h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he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h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d sign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d prop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 or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as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mu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ll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reed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on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q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nt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he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2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g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 xml:space="preserve">ed </w:t>
      </w:r>
      <w:r>
        <w:rPr>
          <w:rFonts w:ascii="Arial" w:eastAsia="Arial" w:hAnsi="Arial" w:cs="Arial"/>
          <w:b/>
          <w:spacing w:val="-2"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rm h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reby c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fi</w:t>
      </w:r>
      <w:r>
        <w:rPr>
          <w:rFonts w:ascii="Arial" w:eastAsia="Arial" w:hAnsi="Arial" w:cs="Arial"/>
          <w:b/>
          <w:sz w:val="22"/>
          <w:szCs w:val="22"/>
        </w:rPr>
        <w:t>es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h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nfo</w:t>
      </w:r>
      <w:r>
        <w:rPr>
          <w:rFonts w:ascii="Arial" w:eastAsia="Arial" w:hAnsi="Arial" w:cs="Arial"/>
          <w:b/>
          <w:spacing w:val="-2"/>
          <w:sz w:val="22"/>
          <w:szCs w:val="22"/>
        </w:rPr>
        <w:t>rm</w:t>
      </w:r>
      <w:r>
        <w:rPr>
          <w:rFonts w:ascii="Arial" w:eastAsia="Arial" w:hAnsi="Arial" w:cs="Arial"/>
          <w:b/>
          <w:sz w:val="22"/>
          <w:szCs w:val="22"/>
        </w:rPr>
        <w:t>at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on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pro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d b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w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nd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h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 a</w:t>
      </w:r>
      <w:r>
        <w:rPr>
          <w:rFonts w:ascii="Arial" w:eastAsia="Arial" w:hAnsi="Arial" w:cs="Arial"/>
          <w:b/>
          <w:spacing w:val="1"/>
          <w:sz w:val="22"/>
          <w:szCs w:val="22"/>
        </w:rPr>
        <w:t>tt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h</w:t>
      </w:r>
      <w:r>
        <w:rPr>
          <w:rFonts w:ascii="Arial" w:eastAsia="Arial" w:hAnsi="Arial" w:cs="Arial"/>
          <w:b/>
          <w:sz w:val="22"/>
          <w:szCs w:val="22"/>
        </w:rPr>
        <w:t>ed h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re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t</w:t>
      </w:r>
      <w:r>
        <w:rPr>
          <w:rFonts w:ascii="Arial" w:eastAsia="Arial" w:hAnsi="Arial" w:cs="Arial"/>
          <w:b/>
          <w:sz w:val="22"/>
          <w:szCs w:val="22"/>
        </w:rPr>
        <w:t>rue, c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rect,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d c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mp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e.</w:t>
      </w:r>
    </w:p>
    <w:p w:rsidR="00773148" w:rsidRDefault="00773148">
      <w:pPr>
        <w:spacing w:before="10" w:line="220" w:lineRule="exact"/>
        <w:rPr>
          <w:sz w:val="22"/>
          <w:szCs w:val="22"/>
        </w:rPr>
      </w:pPr>
    </w:p>
    <w:p w:rsidR="00773148" w:rsidRDefault="006A78C7">
      <w:pPr>
        <w:tabs>
          <w:tab w:val="left" w:pos="8060"/>
        </w:tabs>
        <w:spacing w:line="260" w:lineRule="exact"/>
        <w:ind w:left="192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position w:val="-1"/>
          <w:sz w:val="24"/>
          <w:szCs w:val="24"/>
        </w:rPr>
        <w:t>*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V</w:t>
      </w:r>
      <w:r>
        <w:rPr>
          <w:rFonts w:ascii="Arial" w:eastAsia="Arial" w:hAnsi="Arial" w:cs="Arial"/>
          <w:b/>
          <w:position w:val="-1"/>
          <w:sz w:val="24"/>
          <w:szCs w:val="24"/>
        </w:rPr>
        <w:t>irg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</w:rPr>
        <w:t>nia Co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position w:val="-1"/>
          <w:sz w:val="24"/>
          <w:szCs w:val="24"/>
        </w:rPr>
        <w:t>tra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Li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ce</w:t>
      </w:r>
      <w:r>
        <w:rPr>
          <w:rFonts w:ascii="Arial" w:eastAsia="Arial" w:hAnsi="Arial" w:cs="Arial"/>
          <w:b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No.</w:t>
      </w:r>
      <w:proofErr w:type="gramEnd"/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ab/>
      </w:r>
    </w:p>
    <w:p w:rsidR="00773148" w:rsidRDefault="00773148">
      <w:pPr>
        <w:spacing w:before="12" w:line="240" w:lineRule="exact"/>
        <w:rPr>
          <w:sz w:val="24"/>
          <w:szCs w:val="24"/>
        </w:rPr>
      </w:pPr>
    </w:p>
    <w:p w:rsidR="00773148" w:rsidRDefault="006A78C7">
      <w:pPr>
        <w:tabs>
          <w:tab w:val="left" w:pos="9160"/>
        </w:tabs>
        <w:spacing w:before="29" w:line="260" w:lineRule="exact"/>
        <w:ind w:left="19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*DSBSD-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ce</w:t>
      </w:r>
      <w:r>
        <w:rPr>
          <w:rFonts w:ascii="Arial" w:eastAsia="Arial" w:hAnsi="Arial" w:cs="Arial"/>
          <w:b/>
          <w:position w:val="-1"/>
          <w:sz w:val="24"/>
          <w:szCs w:val="24"/>
        </w:rPr>
        <w:t>rti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f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ll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Busi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</w:t>
      </w:r>
      <w:r>
        <w:rPr>
          <w:rFonts w:ascii="Arial" w:eastAsia="Arial" w:hAnsi="Arial" w:cs="Arial"/>
          <w:b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No.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ab/>
      </w:r>
    </w:p>
    <w:p w:rsidR="00773148" w:rsidRDefault="00773148">
      <w:pPr>
        <w:spacing w:before="12" w:line="240" w:lineRule="exact"/>
        <w:rPr>
          <w:sz w:val="24"/>
          <w:szCs w:val="24"/>
        </w:rPr>
        <w:sectPr w:rsidR="00773148">
          <w:footerReference w:type="default" r:id="rId10"/>
          <w:pgSz w:w="12240" w:h="15840"/>
          <w:pgMar w:top="220" w:right="320" w:bottom="280" w:left="240" w:header="0" w:footer="764" w:gutter="0"/>
          <w:pgNumType w:start="1"/>
          <w:cols w:space="720"/>
        </w:sectPr>
      </w:pPr>
    </w:p>
    <w:p w:rsidR="00773148" w:rsidRDefault="006A78C7">
      <w:pPr>
        <w:tabs>
          <w:tab w:val="left" w:pos="4300"/>
        </w:tabs>
        <w:spacing w:before="29" w:line="260" w:lineRule="exact"/>
        <w:ind w:left="192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lastRenderedPageBreak/>
        <w:t>Cl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as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position w:val="-1"/>
          <w:sz w:val="24"/>
          <w:szCs w:val="24"/>
        </w:rPr>
        <w:t>: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ab/>
      </w:r>
    </w:p>
    <w:p w:rsidR="00773148" w:rsidRDefault="006A78C7">
      <w:pPr>
        <w:tabs>
          <w:tab w:val="left" w:pos="5600"/>
        </w:tabs>
        <w:spacing w:before="29" w:line="260" w:lineRule="exact"/>
        <w:rPr>
          <w:rFonts w:ascii="Arial" w:eastAsia="Arial" w:hAnsi="Arial" w:cs="Arial"/>
          <w:sz w:val="24"/>
          <w:szCs w:val="24"/>
        </w:rPr>
        <w:sectPr w:rsidR="00773148">
          <w:type w:val="continuous"/>
          <w:pgSz w:w="12240" w:h="15840"/>
          <w:pgMar w:top="220" w:right="320" w:bottom="280" w:left="240" w:header="720" w:footer="720" w:gutter="0"/>
          <w:cols w:num="2" w:space="720" w:equalWidth="0">
            <w:col w:w="4313" w:space="404"/>
            <w:col w:w="6963"/>
          </w:cols>
        </w:sectPr>
      </w:pPr>
      <w:r>
        <w:br w:type="column"/>
      </w:r>
      <w:r>
        <w:rPr>
          <w:rFonts w:ascii="Arial" w:eastAsia="Arial" w:hAnsi="Arial" w:cs="Arial"/>
          <w:b/>
          <w:position w:val="-1"/>
          <w:sz w:val="24"/>
          <w:szCs w:val="24"/>
        </w:rPr>
        <w:lastRenderedPageBreak/>
        <w:t>Spe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position w:val="-1"/>
          <w:sz w:val="24"/>
          <w:szCs w:val="24"/>
        </w:rPr>
        <w:t>y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position w:val="-1"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ab/>
      </w:r>
    </w:p>
    <w:p w:rsidR="00773148" w:rsidRDefault="00773148">
      <w:pPr>
        <w:spacing w:before="8" w:line="120" w:lineRule="exact"/>
        <w:rPr>
          <w:sz w:val="12"/>
          <w:szCs w:val="12"/>
        </w:rPr>
      </w:pPr>
    </w:p>
    <w:p w:rsidR="00773148" w:rsidRDefault="00773148">
      <w:pPr>
        <w:spacing w:line="200" w:lineRule="exact"/>
      </w:pPr>
    </w:p>
    <w:p w:rsidR="00773148" w:rsidRDefault="00773148">
      <w:pPr>
        <w:spacing w:line="200" w:lineRule="exact"/>
      </w:pPr>
    </w:p>
    <w:p w:rsidR="00773148" w:rsidRDefault="006A78C7">
      <w:pPr>
        <w:spacing w:before="29"/>
        <w:ind w:left="21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Name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sz w:val="24"/>
          <w:szCs w:val="24"/>
        </w:rPr>
        <w:t>nd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ddre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of Firm:</w:t>
      </w:r>
    </w:p>
    <w:p w:rsidR="00773148" w:rsidRDefault="00EA1AE8">
      <w:pPr>
        <w:tabs>
          <w:tab w:val="left" w:pos="6220"/>
          <w:tab w:val="left" w:pos="6480"/>
          <w:tab w:val="left" w:pos="11440"/>
        </w:tabs>
        <w:spacing w:line="281" w:lineRule="auto"/>
        <w:ind w:left="6601" w:right="193" w:hanging="650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674" behindDoc="1" locked="0" layoutInCell="1" allowOverlap="1">
                <wp:simplePos x="0" y="0"/>
                <wp:positionH relativeFrom="page">
                  <wp:posOffset>216535</wp:posOffset>
                </wp:positionH>
                <wp:positionV relativeFrom="paragraph">
                  <wp:posOffset>411480</wp:posOffset>
                </wp:positionV>
                <wp:extent cx="3888105" cy="0"/>
                <wp:effectExtent l="6985" t="11430" r="10160" b="7620"/>
                <wp:wrapNone/>
                <wp:docPr id="58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8105" cy="0"/>
                          <a:chOff x="341" y="648"/>
                          <a:chExt cx="6123" cy="0"/>
                        </a:xfrm>
                      </wpg:grpSpPr>
                      <wps:wsp>
                        <wps:cNvPr id="59" name="Freeform 53"/>
                        <wps:cNvSpPr>
                          <a:spLocks/>
                        </wps:cNvSpPr>
                        <wps:spPr bwMode="auto">
                          <a:xfrm>
                            <a:off x="341" y="648"/>
                            <a:ext cx="6123" cy="0"/>
                          </a:xfrm>
                          <a:custGeom>
                            <a:avLst/>
                            <a:gdLst>
                              <a:gd name="T0" fmla="+- 0 341 341"/>
                              <a:gd name="T1" fmla="*/ T0 w 6123"/>
                              <a:gd name="T2" fmla="+- 0 6464 341"/>
                              <a:gd name="T3" fmla="*/ T2 w 6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3">
                                <a:moveTo>
                                  <a:pt x="0" y="0"/>
                                </a:moveTo>
                                <a:lnTo>
                                  <a:pt x="6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17.05pt;margin-top:32.4pt;width:306.15pt;height:0;z-index:-1806;mso-position-horizontal-relative:page" coordorigin="341,648" coordsize="612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">
                <v:shape id="Freeform 53" o:spid="_x0000_s1027" style="position:absolute;left:341;top:648;width:6123;height:0;visibility:visible;mso-wrap-style:square;v-text-anchor:top" coordsize="6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5jh8QA&#10;AADbAAAADwAAAGRycy9kb3ducmV2LnhtbESPQWsCMRSE74X+h/AKvdVshapdjdIutFQ8qUXw9ti8&#10;3Q1uXpYk6vrvjSB4HGbmG2a26G0rTuSDcazgfZCBIC6dNlwr+N/+vE1AhIissXVMCi4UYDF/fpph&#10;rt2Z13TaxFokCIccFTQxdrmUoWzIYhi4jjh5lfMWY5K+ltrjOcFtK4dZNpIWDaeFBjsqGioPm6NV&#10;MFn9Xr6H1XG8Hy8773dFUZnaKPX60n9NQUTq4yN8b/9pBR+fcPuSfoC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uY4fEAAAA2wAAAA8AAAAAAAAAAAAAAAAAmAIAAGRycy9k&#10;b3ducmV2LnhtbFBLBQYAAAAABAAEAPUAAACJAwAAAAA=&#10;" path="m,l6123,e" filled="f" strokeweight=".58pt">
                  <v:path arrowok="t" o:connecttype="custom" o:connectlocs="0,0;612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75" behindDoc="1" locked="0" layoutInCell="1" allowOverlap="1">
                <wp:simplePos x="0" y="0"/>
                <wp:positionH relativeFrom="page">
                  <wp:posOffset>4275455</wp:posOffset>
                </wp:positionH>
                <wp:positionV relativeFrom="paragraph">
                  <wp:posOffset>411480</wp:posOffset>
                </wp:positionV>
                <wp:extent cx="3144520" cy="0"/>
                <wp:effectExtent l="8255" t="11430" r="9525" b="7620"/>
                <wp:wrapNone/>
                <wp:docPr id="56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4520" cy="0"/>
                          <a:chOff x="6733" y="648"/>
                          <a:chExt cx="4952" cy="0"/>
                        </a:xfrm>
                      </wpg:grpSpPr>
                      <wps:wsp>
                        <wps:cNvPr id="57" name="Freeform 51"/>
                        <wps:cNvSpPr>
                          <a:spLocks/>
                        </wps:cNvSpPr>
                        <wps:spPr bwMode="auto">
                          <a:xfrm>
                            <a:off x="6733" y="648"/>
                            <a:ext cx="4952" cy="0"/>
                          </a:xfrm>
                          <a:custGeom>
                            <a:avLst/>
                            <a:gdLst>
                              <a:gd name="T0" fmla="+- 0 6733 6733"/>
                              <a:gd name="T1" fmla="*/ T0 w 4952"/>
                              <a:gd name="T2" fmla="+- 0 11685 6733"/>
                              <a:gd name="T3" fmla="*/ T2 w 49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52">
                                <a:moveTo>
                                  <a:pt x="0" y="0"/>
                                </a:moveTo>
                                <a:lnTo>
                                  <a:pt x="495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336.65pt;margin-top:32.4pt;width:247.6pt;height:0;z-index:-1805;mso-position-horizontal-relative:page" coordorigin="6733,648" coordsize="495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">
                <v:shape id="Freeform 51" o:spid="_x0000_s1027" style="position:absolute;left:6733;top:648;width:4952;height:0;visibility:visible;mso-wrap-style:square;v-text-anchor:top" coordsize="49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5vJcQA&#10;AADbAAAADwAAAGRycy9kb3ducmV2LnhtbESPQWvCQBSE70L/w/KE3szG0hqJrlJKC+mx0UCOj+wz&#10;iWbfxuzWpP++Wyh4HGbmG2a7n0wnbjS41rKCZRSDIK6sbrlWcDx8LNYgnEfW2FkmBT/kYL97mG0x&#10;1XbkL7rlvhYBwi5FBY33fSqlqxoy6CLbEwfvZAeDPsihlnrAMcBNJ5/ieCUNthwWGuzpraHqkn8b&#10;BdcO46o8f56LUl59lrXP70lRKvU4n143IDxN/h7+b2dawUsCf1/CD5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+byXEAAAA2wAAAA8AAAAAAAAAAAAAAAAAmAIAAGRycy9k&#10;b3ducmV2LnhtbFBLBQYAAAAABAAEAPUAAACJAwAAAAA=&#10;" path="m,l4952,e" filled="f" strokeweight=".58pt">
                  <v:path arrowok="t" o:connecttype="custom" o:connectlocs="0,0;4952,0" o:connectangles="0,0"/>
                </v:shape>
                <w10:wrap anchorx="page"/>
              </v:group>
            </w:pict>
          </mc:Fallback>
        </mc:AlternateContent>
      </w:r>
      <w:r w:rsidR="006A78C7">
        <w:rPr>
          <w:rFonts w:ascii="Arial" w:eastAsia="Arial" w:hAnsi="Arial" w:cs="Arial"/>
          <w:b/>
          <w:sz w:val="24"/>
          <w:szCs w:val="24"/>
          <w:u w:val="single" w:color="000000"/>
        </w:rPr>
        <w:t xml:space="preserve"> </w:t>
      </w:r>
      <w:r w:rsidR="006A78C7">
        <w:rPr>
          <w:rFonts w:ascii="Arial" w:eastAsia="Arial" w:hAnsi="Arial" w:cs="Arial"/>
          <w:b/>
          <w:sz w:val="24"/>
          <w:szCs w:val="24"/>
          <w:u w:val="single" w:color="000000"/>
        </w:rPr>
        <w:tab/>
      </w:r>
      <w:r w:rsidR="006A78C7">
        <w:rPr>
          <w:rFonts w:ascii="Arial" w:eastAsia="Arial" w:hAnsi="Arial" w:cs="Arial"/>
          <w:b/>
          <w:sz w:val="24"/>
          <w:szCs w:val="24"/>
        </w:rPr>
        <w:tab/>
      </w:r>
      <w:r w:rsidR="006A78C7">
        <w:rPr>
          <w:rFonts w:ascii="Arial" w:eastAsia="Arial" w:hAnsi="Arial" w:cs="Arial"/>
          <w:b/>
          <w:sz w:val="24"/>
          <w:szCs w:val="24"/>
          <w:u w:val="single" w:color="000000"/>
        </w:rPr>
        <w:t xml:space="preserve"> </w:t>
      </w:r>
      <w:r w:rsidR="006A78C7">
        <w:rPr>
          <w:rFonts w:ascii="Arial" w:eastAsia="Arial" w:hAnsi="Arial" w:cs="Arial"/>
          <w:b/>
          <w:spacing w:val="-25"/>
          <w:sz w:val="24"/>
          <w:szCs w:val="24"/>
          <w:u w:val="single" w:color="000000"/>
        </w:rPr>
        <w:t xml:space="preserve"> </w:t>
      </w:r>
      <w:r w:rsidR="006A78C7">
        <w:rPr>
          <w:rFonts w:ascii="Arial" w:eastAsia="Arial" w:hAnsi="Arial" w:cs="Arial"/>
          <w:b/>
          <w:sz w:val="24"/>
          <w:szCs w:val="24"/>
          <w:u w:val="single" w:color="000000"/>
        </w:rPr>
        <w:t xml:space="preserve">Date: </w:t>
      </w:r>
      <w:r w:rsidR="006A78C7">
        <w:rPr>
          <w:rFonts w:ascii="Arial" w:eastAsia="Arial" w:hAnsi="Arial" w:cs="Arial"/>
          <w:b/>
          <w:sz w:val="24"/>
          <w:szCs w:val="24"/>
          <w:u w:val="single" w:color="000000"/>
        </w:rPr>
        <w:tab/>
      </w:r>
      <w:r w:rsidR="006A78C7">
        <w:rPr>
          <w:rFonts w:ascii="Arial" w:eastAsia="Arial" w:hAnsi="Arial" w:cs="Arial"/>
          <w:b/>
          <w:sz w:val="24"/>
          <w:szCs w:val="24"/>
        </w:rPr>
        <w:t xml:space="preserve"> </w:t>
      </w:r>
      <w:r w:rsidR="006A78C7">
        <w:rPr>
          <w:rFonts w:ascii="Arial" w:eastAsia="Arial" w:hAnsi="Arial" w:cs="Arial"/>
          <w:b/>
          <w:spacing w:val="2"/>
          <w:sz w:val="24"/>
          <w:szCs w:val="24"/>
        </w:rPr>
        <w:t>B</w:t>
      </w:r>
      <w:r w:rsidR="006A78C7">
        <w:rPr>
          <w:rFonts w:ascii="Arial" w:eastAsia="Arial" w:hAnsi="Arial" w:cs="Arial"/>
          <w:b/>
          <w:spacing w:val="-6"/>
          <w:sz w:val="24"/>
          <w:szCs w:val="24"/>
        </w:rPr>
        <w:t>y</w:t>
      </w:r>
      <w:r w:rsidR="006A78C7">
        <w:rPr>
          <w:rFonts w:ascii="Arial" w:eastAsia="Arial" w:hAnsi="Arial" w:cs="Arial"/>
          <w:b/>
          <w:sz w:val="24"/>
          <w:szCs w:val="24"/>
        </w:rPr>
        <w:t>:</w:t>
      </w:r>
    </w:p>
    <w:p w:rsidR="00773148" w:rsidRDefault="006A78C7">
      <w:pPr>
        <w:spacing w:before="1" w:line="260" w:lineRule="exact"/>
        <w:ind w:left="6601"/>
        <w:rPr>
          <w:rFonts w:ascii="Arial" w:eastAsia="Arial" w:hAnsi="Arial" w:cs="Arial"/>
          <w:sz w:val="24"/>
          <w:szCs w:val="24"/>
        </w:rPr>
        <w:sectPr w:rsidR="00773148">
          <w:type w:val="continuous"/>
          <w:pgSz w:w="12240" w:h="15840"/>
          <w:pgMar w:top="220" w:right="320" w:bottom="280" w:left="240" w:header="720" w:footer="720" w:gutter="0"/>
          <w:cols w:space="720"/>
        </w:sectPr>
      </w:pPr>
      <w:r>
        <w:rPr>
          <w:rFonts w:ascii="Arial" w:eastAsia="Arial" w:hAnsi="Arial" w:cs="Arial"/>
          <w:b/>
          <w:position w:val="-1"/>
          <w:sz w:val="24"/>
          <w:szCs w:val="24"/>
        </w:rPr>
        <w:t>(Sign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position w:val="-1"/>
          <w:sz w:val="24"/>
          <w:szCs w:val="24"/>
        </w:rPr>
        <w:t>re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</w:rPr>
        <w:t>n</w:t>
      </w:r>
      <w:proofErr w:type="gramEnd"/>
      <w:r>
        <w:rPr>
          <w:rFonts w:ascii="Arial" w:eastAsia="Arial" w:hAnsi="Arial" w:cs="Arial"/>
          <w:b/>
          <w:position w:val="-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k</w:t>
      </w:r>
      <w:r>
        <w:rPr>
          <w:rFonts w:ascii="Arial" w:eastAsia="Arial" w:hAnsi="Arial" w:cs="Arial"/>
          <w:b/>
          <w:position w:val="-1"/>
          <w:sz w:val="24"/>
          <w:szCs w:val="24"/>
        </w:rPr>
        <w:t>)</w:t>
      </w:r>
    </w:p>
    <w:p w:rsidR="00773148" w:rsidRDefault="00EA1AE8">
      <w:pPr>
        <w:spacing w:before="91"/>
        <w:ind w:left="2977" w:right="3006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676" behindDoc="1" locked="0" layoutInCell="1" allowOverlap="1">
                <wp:simplePos x="0" y="0"/>
                <wp:positionH relativeFrom="page">
                  <wp:posOffset>216535</wp:posOffset>
                </wp:positionH>
                <wp:positionV relativeFrom="paragraph">
                  <wp:posOffset>57785</wp:posOffset>
                </wp:positionV>
                <wp:extent cx="3888105" cy="0"/>
                <wp:effectExtent l="6985" t="10160" r="10160" b="8890"/>
                <wp:wrapNone/>
                <wp:docPr id="54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8105" cy="0"/>
                          <a:chOff x="341" y="91"/>
                          <a:chExt cx="6123" cy="0"/>
                        </a:xfrm>
                      </wpg:grpSpPr>
                      <wps:wsp>
                        <wps:cNvPr id="55" name="Freeform 49"/>
                        <wps:cNvSpPr>
                          <a:spLocks/>
                        </wps:cNvSpPr>
                        <wps:spPr bwMode="auto">
                          <a:xfrm>
                            <a:off x="341" y="91"/>
                            <a:ext cx="6123" cy="0"/>
                          </a:xfrm>
                          <a:custGeom>
                            <a:avLst/>
                            <a:gdLst>
                              <a:gd name="T0" fmla="+- 0 341 341"/>
                              <a:gd name="T1" fmla="*/ T0 w 6123"/>
                              <a:gd name="T2" fmla="+- 0 6464 341"/>
                              <a:gd name="T3" fmla="*/ T2 w 6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3">
                                <a:moveTo>
                                  <a:pt x="0" y="0"/>
                                </a:moveTo>
                                <a:lnTo>
                                  <a:pt x="6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17.05pt;margin-top:4.55pt;width:306.15pt;height:0;z-index:-1804;mso-position-horizontal-relative:page" coordorigin="341,91" coordsize="612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">
                <v:shape id="Freeform 49" o:spid="_x0000_s1027" style="position:absolute;left:341;top:91;width:6123;height:0;visibility:visible;mso-wrap-style:square;v-text-anchor:top" coordsize="6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NpgsUA&#10;AADbAAAADwAAAGRycy9kb3ducmV2LnhtbESPzWrDMBCE74G8g9hCb4ncQJrgRjaNoaWlp/wQ6G2x&#10;1raotTKSkjhvXxUKOQ4z8w2zKUfbiwv5YBwreJpnIIhrpw23Co6Ht9kaRIjIGnvHpOBGAcpiOtlg&#10;rt2Vd3TZx1YkCIccFXQxDrmUoe7IYpi7gTh5jfMWY5K+ldrjNcFtLxdZ9iwtGk4LHQ5UdVT/7M9W&#10;wfrr/bZdNOfV9+pz8P5UVY1pjVKPD+PrC4hIY7yH/9sfWsFyCX9f0g+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42mCxQAAANsAAAAPAAAAAAAAAAAAAAAAAJgCAABkcnMv&#10;ZG93bnJldi54bWxQSwUGAAAAAAQABAD1AAAAigMAAAAA&#10;" path="m,l6123,e" filled="f" strokeweight=".58pt">
                  <v:path arrowok="t" o:connecttype="custom" o:connectlocs="0,0;6123,0" o:connectangles="0,0"/>
                </v:shape>
                <w10:wrap anchorx="page"/>
              </v:group>
            </w:pict>
          </mc:Fallback>
        </mc:AlternateContent>
      </w:r>
      <w:r w:rsidR="006A78C7">
        <w:rPr>
          <w:rFonts w:ascii="Arial" w:eastAsia="Arial" w:hAnsi="Arial" w:cs="Arial"/>
          <w:b/>
          <w:sz w:val="24"/>
          <w:szCs w:val="24"/>
        </w:rPr>
        <w:t>Z</w:t>
      </w:r>
      <w:r w:rsidR="006A78C7">
        <w:rPr>
          <w:rFonts w:ascii="Arial" w:eastAsia="Arial" w:hAnsi="Arial" w:cs="Arial"/>
          <w:b/>
          <w:spacing w:val="-2"/>
          <w:sz w:val="24"/>
          <w:szCs w:val="24"/>
        </w:rPr>
        <w:t>I</w:t>
      </w:r>
      <w:r w:rsidR="006A78C7">
        <w:rPr>
          <w:rFonts w:ascii="Arial" w:eastAsia="Arial" w:hAnsi="Arial" w:cs="Arial"/>
          <w:b/>
          <w:sz w:val="24"/>
          <w:szCs w:val="24"/>
        </w:rPr>
        <w:t>P</w:t>
      </w:r>
      <w:r w:rsidR="006A78C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6A78C7">
        <w:rPr>
          <w:rFonts w:ascii="Arial" w:eastAsia="Arial" w:hAnsi="Arial" w:cs="Arial"/>
          <w:b/>
          <w:sz w:val="24"/>
          <w:szCs w:val="24"/>
        </w:rPr>
        <w:t>Cod</w:t>
      </w:r>
      <w:r w:rsidR="006A78C7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="006A78C7">
        <w:rPr>
          <w:rFonts w:ascii="Arial" w:eastAsia="Arial" w:hAnsi="Arial" w:cs="Arial"/>
          <w:b/>
          <w:sz w:val="24"/>
          <w:szCs w:val="24"/>
        </w:rPr>
        <w:t>:</w:t>
      </w:r>
    </w:p>
    <w:p w:rsidR="00773148" w:rsidRDefault="00773148">
      <w:pPr>
        <w:spacing w:line="200" w:lineRule="exact"/>
      </w:pPr>
    </w:p>
    <w:p w:rsidR="00773148" w:rsidRDefault="00773148">
      <w:pPr>
        <w:spacing w:before="20" w:line="220" w:lineRule="exact"/>
        <w:rPr>
          <w:sz w:val="22"/>
          <w:szCs w:val="22"/>
        </w:rPr>
      </w:pPr>
    </w:p>
    <w:p w:rsidR="00773148" w:rsidRDefault="006A78C7">
      <w:pPr>
        <w:spacing w:line="304" w:lineRule="auto"/>
        <w:ind w:left="211" w:right="-41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3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A</w:t>
      </w:r>
      <w:proofErr w:type="spellEnd"/>
      <w:proofErr w:type="gramEnd"/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Ve</w:t>
      </w:r>
      <w:r>
        <w:rPr>
          <w:rFonts w:ascii="Arial" w:eastAsia="Arial" w:hAnsi="Arial" w:cs="Arial"/>
          <w:b/>
          <w:sz w:val="24"/>
          <w:szCs w:val="24"/>
        </w:rPr>
        <w:t>ndor or DU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#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b/>
          <w:sz w:val="24"/>
          <w:szCs w:val="24"/>
        </w:rPr>
        <w:t xml:space="preserve">                                                      </w:t>
      </w:r>
      <w:r>
        <w:rPr>
          <w:rFonts w:ascii="Arial" w:eastAsia="Arial" w:hAnsi="Arial" w:cs="Arial"/>
          <w:b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Titl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: Te</w:t>
      </w:r>
      <w:r>
        <w:rPr>
          <w:rFonts w:ascii="Arial" w:eastAsia="Arial" w:hAnsi="Arial" w:cs="Arial"/>
          <w:b/>
          <w:spacing w:val="1"/>
          <w:sz w:val="24"/>
          <w:szCs w:val="24"/>
        </w:rPr>
        <w:t>le</w:t>
      </w:r>
      <w:r>
        <w:rPr>
          <w:rFonts w:ascii="Arial" w:eastAsia="Arial" w:hAnsi="Arial" w:cs="Arial"/>
          <w:b/>
          <w:sz w:val="24"/>
          <w:szCs w:val="24"/>
        </w:rPr>
        <w:t>pho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Numbe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(            )</w:t>
      </w:r>
    </w:p>
    <w:p w:rsidR="00773148" w:rsidRDefault="006A78C7">
      <w:pPr>
        <w:spacing w:before="4"/>
        <w:ind w:left="21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-M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il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ddre</w:t>
      </w:r>
      <w:r>
        <w:rPr>
          <w:rFonts w:ascii="Arial" w:eastAsia="Arial" w:hAnsi="Arial" w:cs="Arial"/>
          <w:b/>
          <w:spacing w:val="1"/>
          <w:sz w:val="24"/>
          <w:szCs w:val="24"/>
        </w:rPr>
        <w:t>ss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773148" w:rsidRDefault="006A78C7">
      <w:pPr>
        <w:spacing w:before="77" w:line="260" w:lineRule="exact"/>
        <w:ind w:left="21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Fax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Numbe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(           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)</w:t>
      </w:r>
    </w:p>
    <w:p w:rsidR="00773148" w:rsidRDefault="006A78C7">
      <w:pPr>
        <w:spacing w:line="200" w:lineRule="exact"/>
      </w:pPr>
      <w:r>
        <w:br w:type="column"/>
      </w:r>
    </w:p>
    <w:p w:rsidR="00773148" w:rsidRDefault="00773148">
      <w:pPr>
        <w:spacing w:before="14" w:line="240" w:lineRule="exact"/>
        <w:rPr>
          <w:sz w:val="24"/>
          <w:szCs w:val="24"/>
        </w:rPr>
      </w:pPr>
    </w:p>
    <w:p w:rsidR="00773148" w:rsidRDefault="00EA1AE8">
      <w:pPr>
        <w:rPr>
          <w:rFonts w:ascii="Arial" w:eastAsia="Arial" w:hAnsi="Arial" w:cs="Arial"/>
          <w:sz w:val="24"/>
          <w:szCs w:val="24"/>
        </w:rPr>
        <w:sectPr w:rsidR="00773148">
          <w:type w:val="continuous"/>
          <w:pgSz w:w="12240" w:h="15840"/>
          <w:pgMar w:top="220" w:right="320" w:bottom="280" w:left="240" w:header="720" w:footer="720" w:gutter="0"/>
          <w:cols w:num="2" w:space="720" w:equalWidth="0">
            <w:col w:w="7176" w:space="938"/>
            <w:col w:w="3566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677" behindDoc="1" locked="0" layoutInCell="1" allowOverlap="1">
                <wp:simplePos x="0" y="0"/>
                <wp:positionH relativeFrom="page">
                  <wp:posOffset>216535</wp:posOffset>
                </wp:positionH>
                <wp:positionV relativeFrom="paragraph">
                  <wp:posOffset>0</wp:posOffset>
                </wp:positionV>
                <wp:extent cx="3888105" cy="0"/>
                <wp:effectExtent l="6985" t="9525" r="10160" b="9525"/>
                <wp:wrapNone/>
                <wp:docPr id="52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8105" cy="0"/>
                          <a:chOff x="341" y="0"/>
                          <a:chExt cx="6123" cy="0"/>
                        </a:xfrm>
                      </wpg:grpSpPr>
                      <wps:wsp>
                        <wps:cNvPr id="53" name="Freeform 47"/>
                        <wps:cNvSpPr>
                          <a:spLocks/>
                        </wps:cNvSpPr>
                        <wps:spPr bwMode="auto">
                          <a:xfrm>
                            <a:off x="341" y="0"/>
                            <a:ext cx="6123" cy="0"/>
                          </a:xfrm>
                          <a:custGeom>
                            <a:avLst/>
                            <a:gdLst>
                              <a:gd name="T0" fmla="+- 0 341 341"/>
                              <a:gd name="T1" fmla="*/ T0 w 6123"/>
                              <a:gd name="T2" fmla="+- 0 6464 341"/>
                              <a:gd name="T3" fmla="*/ T2 w 6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3">
                                <a:moveTo>
                                  <a:pt x="0" y="0"/>
                                </a:moveTo>
                                <a:lnTo>
                                  <a:pt x="6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17.05pt;margin-top:0;width:306.15pt;height:0;z-index:-1803;mso-position-horizontal-relative:page" coordorigin="341" coordsize="612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">
                <v:shape id="Freeform 47" o:spid="_x0000_s1027" style="position:absolute;left:341;width:6123;height:0;visibility:visible;mso-wrap-style:square;v-text-anchor:top" coordsize="6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ZUbcQA&#10;AADbAAAADwAAAGRycy9kb3ducmV2LnhtbESPQWsCMRSE7wX/Q3hCbzVbpSpbo+iCpeKpthR6e2ze&#10;7oZuXpYk6vrvjSB4HGbmG2ax6m0rTuSDcazgdZSBIC6dNlwr+PnevsxBhIissXVMCi4UYLUcPC0w&#10;1+7MX3Q6xFokCIccFTQxdrmUoWzIYhi5jjh5lfMWY5K+ltrjOcFtK8dZNpUWDaeFBjsqGir/D0er&#10;YL7/uGzG1XH2N9t13v8WRWVqo9TzsF+/g4jUx0f43v7UCt4mcPuSfo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GVG3EAAAA2wAAAA8AAAAAAAAAAAAAAAAAmAIAAGRycy9k&#10;b3ducmV2LnhtbFBLBQYAAAAABAAEAPUAAACJAwAAAAA=&#10;" path="m,l6123,e" filled="f" strokeweight=".58pt">
                  <v:path arrowok="t" o:connecttype="custom" o:connectlocs="0,0;612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78" behindDoc="1" locked="0" layoutInCell="1" allowOverlap="1">
                <wp:simplePos x="0" y="0"/>
                <wp:positionH relativeFrom="page">
                  <wp:posOffset>4275455</wp:posOffset>
                </wp:positionH>
                <wp:positionV relativeFrom="paragraph">
                  <wp:posOffset>0</wp:posOffset>
                </wp:positionV>
                <wp:extent cx="3144520" cy="0"/>
                <wp:effectExtent l="8255" t="9525" r="9525" b="9525"/>
                <wp:wrapNone/>
                <wp:docPr id="50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4520" cy="0"/>
                          <a:chOff x="6733" y="0"/>
                          <a:chExt cx="4952" cy="0"/>
                        </a:xfrm>
                      </wpg:grpSpPr>
                      <wps:wsp>
                        <wps:cNvPr id="51" name="Freeform 45"/>
                        <wps:cNvSpPr>
                          <a:spLocks/>
                        </wps:cNvSpPr>
                        <wps:spPr bwMode="auto">
                          <a:xfrm>
                            <a:off x="6733" y="0"/>
                            <a:ext cx="4952" cy="0"/>
                          </a:xfrm>
                          <a:custGeom>
                            <a:avLst/>
                            <a:gdLst>
                              <a:gd name="T0" fmla="+- 0 6733 6733"/>
                              <a:gd name="T1" fmla="*/ T0 w 4952"/>
                              <a:gd name="T2" fmla="+- 0 11685 6733"/>
                              <a:gd name="T3" fmla="*/ T2 w 49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52">
                                <a:moveTo>
                                  <a:pt x="0" y="0"/>
                                </a:moveTo>
                                <a:lnTo>
                                  <a:pt x="495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336.65pt;margin-top:0;width:247.6pt;height:0;z-index:-1802;mso-position-horizontal-relative:page" coordorigin="6733" coordsize="495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">
                <v:shape id="Freeform 45" o:spid="_x0000_s1027" style="position:absolute;left:6733;width:4952;height:0;visibility:visible;mso-wrap-style:square;v-text-anchor:top" coordsize="49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tSysQA&#10;AADbAAAADwAAAGRycy9kb3ducmV2LnhtbESPQWvCQBSE70L/w/KE3nRjaW1JXaUUC+nRaCDHR/Y1&#10;iWbfJtk1Sf+9Wyh4HGbmG2azm0wjBupdbVnBahmBIC6srrlUcDp+Ld5AOI+ssbFMCn7JwW77MNtg&#10;rO3IBxpSX4oAYRejgsr7NpbSFRUZdEvbEgfvx/YGfZB9KXWPY4CbRj5F0VoarDksVNjSZ0XFJb0a&#10;BV2DUZGfv89ZLjufJPXz/jXLlXqcTx/vIDxN/h7+bydawcsK/r6EHyC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bUsrEAAAA2wAAAA8AAAAAAAAAAAAAAAAAmAIAAGRycy9k&#10;b3ducmV2LnhtbFBLBQYAAAAABAAEAPUAAACJAwAAAAA=&#10;" path="m,l4952,e" filled="f" strokeweight=".58pt">
                  <v:path arrowok="t" o:connecttype="custom" o:connectlocs="0,0;4952,0" o:connectangles="0,0"/>
                </v:shape>
                <w10:wrap anchorx="page"/>
              </v:group>
            </w:pict>
          </mc:Fallback>
        </mc:AlternateContent>
      </w:r>
      <w:r w:rsidR="006A78C7">
        <w:rPr>
          <w:rFonts w:ascii="Arial" w:eastAsia="Arial" w:hAnsi="Arial" w:cs="Arial"/>
          <w:b/>
          <w:sz w:val="24"/>
          <w:szCs w:val="24"/>
        </w:rPr>
        <w:t>(Prin</w:t>
      </w:r>
      <w:r w:rsidR="006A78C7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="006A78C7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6A78C7">
        <w:rPr>
          <w:rFonts w:ascii="Arial" w:eastAsia="Arial" w:hAnsi="Arial" w:cs="Arial"/>
          <w:b/>
          <w:sz w:val="24"/>
          <w:szCs w:val="24"/>
        </w:rPr>
        <w:t>d Nam</w:t>
      </w:r>
      <w:r w:rsidR="006A78C7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6A78C7">
        <w:rPr>
          <w:rFonts w:ascii="Arial" w:eastAsia="Arial" w:hAnsi="Arial" w:cs="Arial"/>
          <w:b/>
          <w:sz w:val="24"/>
          <w:szCs w:val="24"/>
        </w:rPr>
        <w:t>)</w:t>
      </w:r>
    </w:p>
    <w:p w:rsidR="00773148" w:rsidRDefault="006A78C7">
      <w:pPr>
        <w:spacing w:before="78"/>
        <w:ind w:left="192" w:right="147"/>
        <w:rPr>
          <w:rFonts w:ascii="Arial" w:eastAsia="Arial" w:hAnsi="Arial" w:cs="Arial"/>
          <w:sz w:val="18"/>
          <w:szCs w:val="18"/>
        </w:rPr>
        <w:sectPr w:rsidR="00773148">
          <w:type w:val="continuous"/>
          <w:pgSz w:w="12240" w:h="15840"/>
          <w:pgMar w:top="220" w:right="320" w:bottom="280" w:left="240" w:header="720" w:footer="720" w:gutter="0"/>
          <w:cols w:space="720"/>
        </w:sectPr>
      </w:pPr>
      <w:r>
        <w:rPr>
          <w:rFonts w:ascii="Arial" w:eastAsia="Arial" w:hAnsi="Arial" w:cs="Arial"/>
          <w:b/>
          <w:sz w:val="18"/>
          <w:szCs w:val="18"/>
        </w:rPr>
        <w:lastRenderedPageBreak/>
        <w:t>* PR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PR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pacing w:val="2"/>
          <w:sz w:val="18"/>
          <w:szCs w:val="18"/>
        </w:rPr>
        <w:t>S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C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NFER</w:t>
      </w:r>
      <w:r>
        <w:rPr>
          <w:rFonts w:ascii="Arial" w:eastAsia="Arial" w:hAnsi="Arial" w:cs="Arial"/>
          <w:b/>
          <w:spacing w:val="2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 xml:space="preserve">E: 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PT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pacing w:val="2"/>
          <w:sz w:val="18"/>
          <w:szCs w:val="18"/>
        </w:rPr>
        <w:t>N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pr</w:t>
      </w:r>
      <w:r>
        <w:rPr>
          <w:rFonts w:ascii="Arial" w:eastAsia="Arial" w:hAnsi="Arial" w:cs="Arial"/>
          <w:b/>
          <w:spacing w:val="4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-pr</w:t>
      </w:r>
      <w:r>
        <w:rPr>
          <w:rFonts w:ascii="Arial" w:eastAsia="Arial" w:hAnsi="Arial" w:cs="Arial"/>
          <w:b/>
          <w:spacing w:val="3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osa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f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re</w:t>
      </w:r>
      <w:r>
        <w:rPr>
          <w:rFonts w:ascii="Arial" w:eastAsia="Arial" w:hAnsi="Arial" w:cs="Arial"/>
          <w:b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b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10</w:t>
      </w:r>
      <w:r>
        <w:rPr>
          <w:rFonts w:ascii="Arial" w:eastAsia="Arial" w:hAnsi="Arial" w:cs="Arial"/>
          <w:b/>
          <w:spacing w:val="-2"/>
          <w:sz w:val="18"/>
          <w:szCs w:val="18"/>
        </w:rPr>
        <w:t>:</w:t>
      </w:r>
      <w:r>
        <w:rPr>
          <w:rFonts w:ascii="Arial" w:eastAsia="Arial" w:hAnsi="Arial" w:cs="Arial"/>
          <w:b/>
          <w:spacing w:val="1"/>
          <w:sz w:val="18"/>
          <w:szCs w:val="18"/>
        </w:rPr>
        <w:t>0</w:t>
      </w:r>
      <w:r>
        <w:rPr>
          <w:rFonts w:ascii="Arial" w:eastAsia="Arial" w:hAnsi="Arial" w:cs="Arial"/>
          <w:b/>
          <w:sz w:val="18"/>
          <w:szCs w:val="18"/>
        </w:rPr>
        <w:t>0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M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W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-3"/>
          <w:sz w:val="18"/>
          <w:szCs w:val="18"/>
        </w:rPr>
        <w:t>y</w:t>
      </w:r>
      <w:r>
        <w:rPr>
          <w:rFonts w:ascii="Arial" w:eastAsia="Arial" w:hAnsi="Arial" w:cs="Arial"/>
          <w:b/>
          <w:sz w:val="18"/>
          <w:szCs w:val="18"/>
        </w:rPr>
        <w:t>,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1"/>
          <w:sz w:val="18"/>
          <w:szCs w:val="18"/>
        </w:rPr>
        <w:t>g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 xml:space="preserve">t </w:t>
      </w:r>
      <w:r>
        <w:rPr>
          <w:rFonts w:ascii="Arial" w:eastAsia="Arial" w:hAnsi="Arial" w:cs="Arial"/>
          <w:b/>
          <w:spacing w:val="1"/>
          <w:sz w:val="18"/>
          <w:szCs w:val="18"/>
        </w:rPr>
        <w:t>30</w:t>
      </w:r>
      <w:r>
        <w:rPr>
          <w:rFonts w:ascii="Arial" w:eastAsia="Arial" w:hAnsi="Arial" w:cs="Arial"/>
          <w:b/>
          <w:sz w:val="18"/>
          <w:szCs w:val="18"/>
        </w:rPr>
        <w:t>,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201</w:t>
      </w:r>
      <w:r>
        <w:rPr>
          <w:rFonts w:ascii="Arial" w:eastAsia="Arial" w:hAnsi="Arial" w:cs="Arial"/>
          <w:b/>
          <w:sz w:val="18"/>
          <w:szCs w:val="18"/>
        </w:rPr>
        <w:t>7 in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Conf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re</w:t>
      </w:r>
      <w:r>
        <w:rPr>
          <w:rFonts w:ascii="Arial" w:eastAsia="Arial" w:hAnsi="Arial" w:cs="Arial"/>
          <w:b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Ro</w:t>
      </w:r>
      <w:r>
        <w:rPr>
          <w:rFonts w:ascii="Arial" w:eastAsia="Arial" w:hAnsi="Arial" w:cs="Arial"/>
          <w:b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m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E,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1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t f</w:t>
      </w:r>
      <w:r>
        <w:rPr>
          <w:rFonts w:ascii="Arial" w:eastAsia="Arial" w:hAnsi="Arial" w:cs="Arial"/>
          <w:b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 xml:space="preserve">r, </w:t>
      </w:r>
      <w:r>
        <w:rPr>
          <w:rFonts w:ascii="Arial" w:eastAsia="Arial" w:hAnsi="Arial" w:cs="Arial"/>
          <w:b/>
          <w:spacing w:val="1"/>
          <w:sz w:val="18"/>
          <w:szCs w:val="18"/>
        </w:rPr>
        <w:t>10</w:t>
      </w:r>
      <w:r>
        <w:rPr>
          <w:rFonts w:ascii="Arial" w:eastAsia="Arial" w:hAnsi="Arial" w:cs="Arial"/>
          <w:b/>
          <w:sz w:val="18"/>
          <w:szCs w:val="18"/>
        </w:rPr>
        <w:t>1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N.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14</w:t>
      </w:r>
      <w:r>
        <w:rPr>
          <w:rFonts w:ascii="Arial" w:eastAsia="Arial" w:hAnsi="Arial" w:cs="Arial"/>
          <w:b/>
          <w:sz w:val="18"/>
          <w:szCs w:val="18"/>
        </w:rPr>
        <w:t>th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Str</w:t>
      </w:r>
      <w:r>
        <w:rPr>
          <w:rFonts w:ascii="Arial" w:eastAsia="Arial" w:hAnsi="Arial" w:cs="Arial"/>
          <w:b/>
          <w:spacing w:val="1"/>
          <w:sz w:val="18"/>
          <w:szCs w:val="18"/>
        </w:rPr>
        <w:t>ee</w:t>
      </w:r>
      <w:r>
        <w:rPr>
          <w:rFonts w:ascii="Arial" w:eastAsia="Arial" w:hAnsi="Arial" w:cs="Arial"/>
          <w:b/>
          <w:sz w:val="18"/>
          <w:szCs w:val="18"/>
        </w:rPr>
        <w:t>t,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d,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VA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232</w:t>
      </w:r>
      <w:r>
        <w:rPr>
          <w:rFonts w:ascii="Arial" w:eastAsia="Arial" w:hAnsi="Arial" w:cs="Arial"/>
          <w:b/>
          <w:spacing w:val="-2"/>
          <w:sz w:val="18"/>
          <w:szCs w:val="18"/>
        </w:rPr>
        <w:t>1</w:t>
      </w:r>
      <w:r>
        <w:rPr>
          <w:rFonts w:ascii="Arial" w:eastAsia="Arial" w:hAnsi="Arial" w:cs="Arial"/>
          <w:b/>
          <w:spacing w:val="4"/>
          <w:sz w:val="18"/>
          <w:szCs w:val="18"/>
        </w:rPr>
        <w:t>9</w:t>
      </w:r>
      <w:r>
        <w:rPr>
          <w:rFonts w:ascii="Arial" w:eastAsia="Arial" w:hAnsi="Arial" w:cs="Arial"/>
          <w:b/>
          <w:sz w:val="18"/>
          <w:szCs w:val="18"/>
        </w:rPr>
        <w:t xml:space="preserve">. 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If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acc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</w:rPr>
        <w:t>mm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</w:rPr>
        <w:t>da</w:t>
      </w:r>
      <w:r>
        <w:rPr>
          <w:rFonts w:ascii="Arial" w:eastAsia="Arial" w:hAnsi="Arial" w:cs="Arial"/>
          <w:b/>
          <w:spacing w:val="2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ns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sz w:val="18"/>
          <w:szCs w:val="18"/>
        </w:rPr>
        <w:t>re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n</w:t>
      </w:r>
      <w:r>
        <w:rPr>
          <w:rFonts w:ascii="Arial" w:eastAsia="Arial" w:hAnsi="Arial" w:cs="Arial"/>
          <w:b/>
          <w:spacing w:val="1"/>
          <w:sz w:val="18"/>
          <w:szCs w:val="18"/>
        </w:rPr>
        <w:t>ee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d,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 xml:space="preserve">e 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ac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Co</w:t>
      </w:r>
      <w:r>
        <w:rPr>
          <w:rFonts w:ascii="Arial" w:eastAsia="Arial" w:hAnsi="Arial" w:cs="Arial"/>
          <w:b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 xml:space="preserve">t </w:t>
      </w:r>
      <w:r>
        <w:rPr>
          <w:rFonts w:ascii="Arial" w:eastAsia="Arial" w:hAnsi="Arial" w:cs="Arial"/>
          <w:b/>
          <w:spacing w:val="-2"/>
          <w:sz w:val="18"/>
          <w:szCs w:val="18"/>
        </w:rPr>
        <w:t>(</w:t>
      </w:r>
      <w:r>
        <w:rPr>
          <w:rFonts w:ascii="Arial" w:eastAsia="Arial" w:hAnsi="Arial" w:cs="Arial"/>
          <w:b/>
          <w:spacing w:val="1"/>
          <w:sz w:val="18"/>
          <w:szCs w:val="18"/>
        </w:rPr>
        <w:t>804</w:t>
      </w:r>
      <w:r>
        <w:rPr>
          <w:rFonts w:ascii="Arial" w:eastAsia="Arial" w:hAnsi="Arial" w:cs="Arial"/>
          <w:b/>
          <w:sz w:val="18"/>
          <w:szCs w:val="18"/>
        </w:rPr>
        <w:t xml:space="preserve">) </w:t>
      </w:r>
      <w:r>
        <w:rPr>
          <w:rFonts w:ascii="Arial" w:eastAsia="Arial" w:hAnsi="Arial" w:cs="Arial"/>
          <w:b/>
          <w:spacing w:val="-1"/>
          <w:sz w:val="18"/>
          <w:szCs w:val="18"/>
        </w:rPr>
        <w:t>2</w:t>
      </w:r>
      <w:r>
        <w:rPr>
          <w:rFonts w:ascii="Arial" w:eastAsia="Arial" w:hAnsi="Arial" w:cs="Arial"/>
          <w:b/>
          <w:spacing w:val="1"/>
          <w:sz w:val="18"/>
          <w:szCs w:val="18"/>
        </w:rPr>
        <w:t>2</w:t>
      </w:r>
      <w:r>
        <w:rPr>
          <w:rFonts w:ascii="Arial" w:eastAsia="Arial" w:hAnsi="Arial" w:cs="Arial"/>
          <w:b/>
          <w:spacing w:val="3"/>
          <w:sz w:val="18"/>
          <w:szCs w:val="18"/>
        </w:rPr>
        <w:t>5</w:t>
      </w:r>
      <w:r>
        <w:rPr>
          <w:rFonts w:ascii="Arial" w:eastAsia="Arial" w:hAnsi="Arial" w:cs="Arial"/>
          <w:b/>
          <w:sz w:val="18"/>
          <w:szCs w:val="18"/>
        </w:rPr>
        <w:t>-</w:t>
      </w:r>
      <w:r>
        <w:rPr>
          <w:rFonts w:ascii="Arial" w:eastAsia="Arial" w:hAnsi="Arial" w:cs="Arial"/>
          <w:b/>
          <w:spacing w:val="1"/>
          <w:sz w:val="18"/>
          <w:szCs w:val="18"/>
        </w:rPr>
        <w:t>2</w:t>
      </w:r>
      <w:r>
        <w:rPr>
          <w:rFonts w:ascii="Arial" w:eastAsia="Arial" w:hAnsi="Arial" w:cs="Arial"/>
          <w:b/>
          <w:spacing w:val="-2"/>
          <w:sz w:val="18"/>
          <w:szCs w:val="18"/>
        </w:rPr>
        <w:t>1</w:t>
      </w:r>
      <w:r>
        <w:rPr>
          <w:rFonts w:ascii="Arial" w:eastAsia="Arial" w:hAnsi="Arial" w:cs="Arial"/>
          <w:b/>
          <w:spacing w:val="1"/>
          <w:sz w:val="18"/>
          <w:szCs w:val="18"/>
        </w:rPr>
        <w:t>3</w:t>
      </w:r>
      <w:r>
        <w:rPr>
          <w:rFonts w:ascii="Arial" w:eastAsia="Arial" w:hAnsi="Arial" w:cs="Arial"/>
          <w:b/>
          <w:sz w:val="18"/>
          <w:szCs w:val="18"/>
        </w:rPr>
        <w:t>1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3"/>
          <w:sz w:val="18"/>
          <w:szCs w:val="18"/>
        </w:rPr>
        <w:t>b</w:t>
      </w:r>
      <w:r>
        <w:rPr>
          <w:rFonts w:ascii="Arial" w:eastAsia="Arial" w:hAnsi="Arial" w:cs="Arial"/>
          <w:b/>
          <w:sz w:val="18"/>
          <w:szCs w:val="18"/>
        </w:rPr>
        <w:t>y</w:t>
      </w:r>
      <w:r>
        <w:rPr>
          <w:rFonts w:ascii="Arial" w:eastAsia="Arial" w:hAnsi="Arial" w:cs="Arial"/>
          <w:b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1"/>
          <w:sz w:val="18"/>
          <w:szCs w:val="18"/>
        </w:rPr>
        <w:t>g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 xml:space="preserve">t </w:t>
      </w:r>
      <w:r>
        <w:rPr>
          <w:rFonts w:ascii="Arial" w:eastAsia="Arial" w:hAnsi="Arial" w:cs="Arial"/>
          <w:b/>
          <w:spacing w:val="1"/>
          <w:sz w:val="18"/>
          <w:szCs w:val="18"/>
        </w:rPr>
        <w:t>25</w:t>
      </w:r>
      <w:r>
        <w:rPr>
          <w:rFonts w:ascii="Arial" w:eastAsia="Arial" w:hAnsi="Arial" w:cs="Arial"/>
          <w:b/>
          <w:sz w:val="18"/>
          <w:szCs w:val="18"/>
        </w:rPr>
        <w:t>,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201</w:t>
      </w:r>
      <w:r>
        <w:rPr>
          <w:rFonts w:ascii="Arial" w:eastAsia="Arial" w:hAnsi="Arial" w:cs="Arial"/>
          <w:b/>
          <w:spacing w:val="2"/>
          <w:sz w:val="18"/>
          <w:szCs w:val="18"/>
        </w:rPr>
        <w:t>7</w:t>
      </w:r>
      <w:r>
        <w:rPr>
          <w:rFonts w:ascii="Arial" w:eastAsia="Arial" w:hAnsi="Arial" w:cs="Arial"/>
          <w:b/>
          <w:sz w:val="18"/>
          <w:szCs w:val="18"/>
        </w:rPr>
        <w:t xml:space="preserve">. </w:t>
      </w:r>
      <w:r>
        <w:rPr>
          <w:rFonts w:ascii="Arial" w:eastAsia="Arial" w:hAnsi="Arial" w:cs="Arial"/>
          <w:b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(Ref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ce</w:t>
      </w:r>
      <w:r>
        <w:rPr>
          <w:rFonts w:ascii="Arial" w:eastAsia="Arial" w:hAnsi="Arial" w:cs="Arial"/>
          <w:b/>
          <w:sz w:val="18"/>
          <w:szCs w:val="18"/>
        </w:rPr>
        <w:t>: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ra</w:t>
      </w:r>
      <w:r>
        <w:rPr>
          <w:rFonts w:ascii="Arial" w:eastAsia="Arial" w:hAnsi="Arial" w:cs="Arial"/>
          <w:b/>
          <w:spacing w:val="1"/>
          <w:sz w:val="18"/>
          <w:szCs w:val="18"/>
        </w:rPr>
        <w:t>g</w:t>
      </w:r>
      <w:r>
        <w:rPr>
          <w:rFonts w:ascii="Arial" w:eastAsia="Arial" w:hAnsi="Arial" w:cs="Arial"/>
          <w:b/>
          <w:sz w:val="18"/>
          <w:szCs w:val="18"/>
        </w:rPr>
        <w:t>ra</w:t>
      </w:r>
      <w:r>
        <w:rPr>
          <w:rFonts w:ascii="Arial" w:eastAsia="Arial" w:hAnsi="Arial" w:cs="Arial"/>
          <w:b/>
          <w:spacing w:val="-2"/>
          <w:sz w:val="18"/>
          <w:szCs w:val="18"/>
        </w:rPr>
        <w:t>p</w:t>
      </w:r>
      <w:r>
        <w:rPr>
          <w:rFonts w:ascii="Arial" w:eastAsia="Arial" w:hAnsi="Arial" w:cs="Arial"/>
          <w:b/>
          <w:sz w:val="18"/>
          <w:szCs w:val="18"/>
        </w:rPr>
        <w:t>h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5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1"/>
          <w:sz w:val="18"/>
          <w:szCs w:val="18"/>
        </w:rPr>
        <w:t>1</w:t>
      </w:r>
      <w:r>
        <w:rPr>
          <w:rFonts w:ascii="Arial" w:eastAsia="Arial" w:hAnsi="Arial" w:cs="Arial"/>
          <w:b/>
          <w:sz w:val="18"/>
          <w:szCs w:val="18"/>
        </w:rPr>
        <w:t>0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he</w:t>
      </w:r>
      <w:r>
        <w:rPr>
          <w:rFonts w:ascii="Arial" w:eastAsia="Arial" w:hAnsi="Arial" w:cs="Arial"/>
          <w:b/>
          <w:sz w:val="18"/>
          <w:szCs w:val="18"/>
        </w:rPr>
        <w:t>re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-2"/>
          <w:sz w:val="18"/>
          <w:szCs w:val="18"/>
        </w:rPr>
        <w:t>)</w:t>
      </w:r>
      <w:r>
        <w:rPr>
          <w:rFonts w:ascii="Arial" w:eastAsia="Arial" w:hAnsi="Arial" w:cs="Arial"/>
          <w:b/>
          <w:sz w:val="18"/>
          <w:szCs w:val="18"/>
        </w:rPr>
        <w:t xml:space="preserve">. 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Not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: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h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p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1"/>
          <w:sz w:val="18"/>
          <w:szCs w:val="18"/>
        </w:rPr>
        <w:t>b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c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b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3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y</w:t>
      </w:r>
      <w:r>
        <w:rPr>
          <w:rFonts w:ascii="Arial" w:eastAsia="Arial" w:hAnsi="Arial" w:cs="Arial"/>
          <w:b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b/>
          <w:sz w:val="18"/>
          <w:szCs w:val="18"/>
        </w:rPr>
        <w:t>ot d</w:t>
      </w:r>
      <w:r>
        <w:rPr>
          <w:rFonts w:ascii="Arial" w:eastAsia="Arial" w:hAnsi="Arial" w:cs="Arial"/>
          <w:b/>
          <w:spacing w:val="1"/>
          <w:sz w:val="18"/>
          <w:szCs w:val="18"/>
        </w:rPr>
        <w:t>isc</w:t>
      </w:r>
      <w:r>
        <w:rPr>
          <w:rFonts w:ascii="Arial" w:eastAsia="Arial" w:hAnsi="Arial" w:cs="Arial"/>
          <w:b/>
          <w:sz w:val="18"/>
          <w:szCs w:val="18"/>
        </w:rPr>
        <w:t>ri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te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g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t f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spacing w:val="3"/>
          <w:sz w:val="18"/>
          <w:szCs w:val="18"/>
        </w:rPr>
        <w:t>h</w:t>
      </w:r>
      <w:r>
        <w:rPr>
          <w:rFonts w:ascii="Arial" w:eastAsia="Arial" w:hAnsi="Arial" w:cs="Arial"/>
          <w:b/>
          <w:sz w:val="18"/>
          <w:szCs w:val="18"/>
        </w:rPr>
        <w:t>-b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se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org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pacing w:val="-1"/>
          <w:sz w:val="18"/>
          <w:szCs w:val="18"/>
        </w:rPr>
        <w:t>z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ti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ns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cc</w:t>
      </w:r>
      <w:r>
        <w:rPr>
          <w:rFonts w:ascii="Arial" w:eastAsia="Arial" w:hAnsi="Arial" w:cs="Arial"/>
          <w:b/>
          <w:sz w:val="18"/>
          <w:szCs w:val="18"/>
        </w:rPr>
        <w:t>or</w:t>
      </w:r>
      <w:r>
        <w:rPr>
          <w:rFonts w:ascii="Arial" w:eastAsia="Arial" w:hAnsi="Arial" w:cs="Arial"/>
          <w:b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sz w:val="18"/>
          <w:szCs w:val="18"/>
        </w:rPr>
        <w:t>ith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he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Co</w:t>
      </w:r>
      <w:r>
        <w:rPr>
          <w:rFonts w:ascii="Arial" w:eastAsia="Arial" w:hAnsi="Arial" w:cs="Arial"/>
          <w:b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b/>
          <w:sz w:val="18"/>
          <w:szCs w:val="18"/>
        </w:rPr>
        <w:t>f V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rg</w:t>
      </w:r>
      <w:r>
        <w:rPr>
          <w:rFonts w:ascii="Arial" w:eastAsia="Arial" w:hAnsi="Arial" w:cs="Arial"/>
          <w:b/>
          <w:spacing w:val="-2"/>
          <w:sz w:val="18"/>
          <w:szCs w:val="18"/>
        </w:rPr>
        <w:t>in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,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§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</w:rPr>
        <w:t>2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6"/>
          <w:sz w:val="18"/>
          <w:szCs w:val="18"/>
        </w:rPr>
        <w:t>2</w:t>
      </w:r>
      <w:r>
        <w:rPr>
          <w:rFonts w:ascii="Arial" w:eastAsia="Arial" w:hAnsi="Arial" w:cs="Arial"/>
          <w:b/>
          <w:sz w:val="18"/>
          <w:szCs w:val="18"/>
        </w:rPr>
        <w:t>-</w:t>
      </w:r>
      <w:r>
        <w:rPr>
          <w:rFonts w:ascii="Arial" w:eastAsia="Arial" w:hAnsi="Arial" w:cs="Arial"/>
          <w:b/>
          <w:spacing w:val="-2"/>
          <w:sz w:val="18"/>
          <w:szCs w:val="18"/>
        </w:rPr>
        <w:t>4</w:t>
      </w:r>
      <w:r>
        <w:rPr>
          <w:rFonts w:ascii="Arial" w:eastAsia="Arial" w:hAnsi="Arial" w:cs="Arial"/>
          <w:b/>
          <w:spacing w:val="1"/>
          <w:sz w:val="18"/>
          <w:szCs w:val="18"/>
        </w:rPr>
        <w:t>343</w:t>
      </w:r>
      <w:r>
        <w:rPr>
          <w:rFonts w:ascii="Arial" w:eastAsia="Arial" w:hAnsi="Arial" w:cs="Arial"/>
          <w:b/>
          <w:spacing w:val="-2"/>
          <w:sz w:val="18"/>
          <w:szCs w:val="18"/>
        </w:rPr>
        <w:t>.</w:t>
      </w:r>
      <w:r>
        <w:rPr>
          <w:rFonts w:ascii="Arial" w:eastAsia="Arial" w:hAnsi="Arial" w:cs="Arial"/>
          <w:b/>
          <w:sz w:val="18"/>
          <w:szCs w:val="18"/>
        </w:rPr>
        <w:t>1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b/>
          <w:sz w:val="18"/>
          <w:szCs w:val="18"/>
        </w:rPr>
        <w:t xml:space="preserve">r 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sz w:val="18"/>
          <w:szCs w:val="18"/>
        </w:rPr>
        <w:t>g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ns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b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>de</w:t>
      </w:r>
      <w:r>
        <w:rPr>
          <w:rFonts w:ascii="Arial" w:eastAsia="Arial" w:hAnsi="Arial" w:cs="Arial"/>
          <w:b/>
          <w:sz w:val="18"/>
          <w:szCs w:val="18"/>
        </w:rPr>
        <w:t xml:space="preserve">r or 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f</w:t>
      </w:r>
      <w:r>
        <w:rPr>
          <w:rFonts w:ascii="Arial" w:eastAsia="Arial" w:hAnsi="Arial" w:cs="Arial"/>
          <w:b/>
          <w:spacing w:val="-2"/>
          <w:sz w:val="18"/>
          <w:szCs w:val="18"/>
        </w:rPr>
        <w:t>f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ror b</w:t>
      </w:r>
      <w:r>
        <w:rPr>
          <w:rFonts w:ascii="Arial" w:eastAsia="Arial" w:hAnsi="Arial" w:cs="Arial"/>
          <w:b/>
          <w:spacing w:val="1"/>
          <w:sz w:val="18"/>
          <w:szCs w:val="18"/>
        </w:rPr>
        <w:t>eca</w:t>
      </w:r>
      <w:r>
        <w:rPr>
          <w:rFonts w:ascii="Arial" w:eastAsia="Arial" w:hAnsi="Arial" w:cs="Arial"/>
          <w:b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b/>
          <w:sz w:val="18"/>
          <w:szCs w:val="18"/>
        </w:rPr>
        <w:t>f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ce</w:t>
      </w:r>
      <w:r>
        <w:rPr>
          <w:rFonts w:ascii="Arial" w:eastAsia="Arial" w:hAnsi="Arial" w:cs="Arial"/>
          <w:b/>
          <w:sz w:val="18"/>
          <w:szCs w:val="18"/>
        </w:rPr>
        <w:t>,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g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,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b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 xml:space="preserve">r, </w:t>
      </w:r>
      <w:r>
        <w:rPr>
          <w:rFonts w:ascii="Arial" w:eastAsia="Arial" w:hAnsi="Arial" w:cs="Arial"/>
          <w:b/>
          <w:spacing w:val="1"/>
          <w:sz w:val="18"/>
          <w:szCs w:val="18"/>
        </w:rPr>
        <w:t>sex</w:t>
      </w:r>
      <w:r>
        <w:rPr>
          <w:rFonts w:ascii="Arial" w:eastAsia="Arial" w:hAnsi="Arial" w:cs="Arial"/>
          <w:b/>
          <w:sz w:val="18"/>
          <w:szCs w:val="18"/>
        </w:rPr>
        <w:t>,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na</w:t>
      </w:r>
      <w:r>
        <w:rPr>
          <w:rFonts w:ascii="Arial" w:eastAsia="Arial" w:hAnsi="Arial" w:cs="Arial"/>
          <w:b/>
          <w:sz w:val="18"/>
          <w:szCs w:val="18"/>
        </w:rPr>
        <w:t>ti</w:t>
      </w:r>
      <w:r>
        <w:rPr>
          <w:rFonts w:ascii="Arial" w:eastAsia="Arial" w:hAnsi="Arial" w:cs="Arial"/>
          <w:b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or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g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n,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g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,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sa</w:t>
      </w:r>
      <w:r>
        <w:rPr>
          <w:rFonts w:ascii="Arial" w:eastAsia="Arial" w:hAnsi="Arial" w:cs="Arial"/>
          <w:b/>
          <w:sz w:val="18"/>
          <w:szCs w:val="18"/>
        </w:rPr>
        <w:t>b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pacing w:val="2"/>
          <w:sz w:val="18"/>
          <w:szCs w:val="18"/>
        </w:rPr>
        <w:t>t</w:t>
      </w:r>
      <w:r>
        <w:rPr>
          <w:rFonts w:ascii="Arial" w:eastAsia="Arial" w:hAnsi="Arial" w:cs="Arial"/>
          <w:b/>
          <w:spacing w:val="-6"/>
          <w:sz w:val="18"/>
          <w:szCs w:val="18"/>
        </w:rPr>
        <w:t>y</w:t>
      </w:r>
      <w:r>
        <w:rPr>
          <w:rFonts w:ascii="Arial" w:eastAsia="Arial" w:hAnsi="Arial" w:cs="Arial"/>
          <w:b/>
          <w:sz w:val="18"/>
          <w:szCs w:val="18"/>
        </w:rPr>
        <w:t>,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or 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pacing w:val="5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y</w:t>
      </w:r>
      <w:r>
        <w:rPr>
          <w:rFonts w:ascii="Arial" w:eastAsia="Arial" w:hAnsi="Arial" w:cs="Arial"/>
          <w:b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th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r b</w:t>
      </w:r>
      <w:r>
        <w:rPr>
          <w:rFonts w:ascii="Arial" w:eastAsia="Arial" w:hAnsi="Arial" w:cs="Arial"/>
          <w:b/>
          <w:spacing w:val="1"/>
          <w:sz w:val="18"/>
          <w:szCs w:val="18"/>
        </w:rPr>
        <w:t>as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b/>
          <w:sz w:val="18"/>
          <w:szCs w:val="18"/>
        </w:rPr>
        <w:t>roh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b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3"/>
          <w:sz w:val="18"/>
          <w:szCs w:val="18"/>
        </w:rPr>
        <w:t>b</w:t>
      </w:r>
      <w:r>
        <w:rPr>
          <w:rFonts w:ascii="Arial" w:eastAsia="Arial" w:hAnsi="Arial" w:cs="Arial"/>
          <w:b/>
          <w:sz w:val="18"/>
          <w:szCs w:val="18"/>
        </w:rPr>
        <w:t>y</w:t>
      </w:r>
      <w:r>
        <w:rPr>
          <w:rFonts w:ascii="Arial" w:eastAsia="Arial" w:hAnsi="Arial" w:cs="Arial"/>
          <w:b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w</w:t>
      </w:r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ti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g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to d</w:t>
      </w:r>
      <w:r>
        <w:rPr>
          <w:rFonts w:ascii="Arial" w:eastAsia="Arial" w:hAnsi="Arial" w:cs="Arial"/>
          <w:b/>
          <w:spacing w:val="1"/>
          <w:sz w:val="18"/>
          <w:szCs w:val="18"/>
        </w:rPr>
        <w:t>isc</w:t>
      </w:r>
      <w:r>
        <w:rPr>
          <w:rFonts w:ascii="Arial" w:eastAsia="Arial" w:hAnsi="Arial" w:cs="Arial"/>
          <w:b/>
          <w:sz w:val="18"/>
          <w:szCs w:val="18"/>
        </w:rPr>
        <w:t>ri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ti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spacing w:val="3"/>
          <w:sz w:val="18"/>
          <w:szCs w:val="18"/>
        </w:rPr>
        <w:t>o</w:t>
      </w:r>
      <w:r>
        <w:rPr>
          <w:rFonts w:ascii="Arial" w:eastAsia="Arial" w:hAnsi="Arial" w:cs="Arial"/>
          <w:b/>
          <w:spacing w:val="-9"/>
          <w:sz w:val="18"/>
          <w:szCs w:val="18"/>
        </w:rPr>
        <w:t>y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pacing w:val="3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nt.</w:t>
      </w:r>
    </w:p>
    <w:p w:rsidR="00773148" w:rsidRDefault="00773148">
      <w:pPr>
        <w:spacing w:before="9" w:line="240" w:lineRule="exact"/>
        <w:rPr>
          <w:sz w:val="24"/>
          <w:szCs w:val="24"/>
        </w:rPr>
      </w:pPr>
    </w:p>
    <w:p w:rsidR="00773148" w:rsidRDefault="006A78C7">
      <w:pPr>
        <w:spacing w:before="32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4"/>
          <w:sz w:val="22"/>
          <w:szCs w:val="22"/>
        </w:rPr>
        <w:t>1</w:t>
      </w:r>
      <w:r>
        <w:rPr>
          <w:rFonts w:ascii="Arial" w:eastAsia="Arial" w:hAnsi="Arial" w:cs="Arial"/>
          <w:spacing w:val="8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0    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PUR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pacing w:val="6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:</w:t>
      </w:r>
    </w:p>
    <w:p w:rsidR="00773148" w:rsidRDefault="00773148">
      <w:pPr>
        <w:spacing w:before="3" w:line="100" w:lineRule="exact"/>
        <w:rPr>
          <w:sz w:val="11"/>
          <w:szCs w:val="11"/>
        </w:rPr>
      </w:pPr>
    </w:p>
    <w:p w:rsidR="00773148" w:rsidRDefault="00773148">
      <w:pPr>
        <w:spacing w:line="200" w:lineRule="exact"/>
      </w:pPr>
    </w:p>
    <w:p w:rsidR="00773148" w:rsidRDefault="006A78C7">
      <w:pPr>
        <w:ind w:left="820" w:right="49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ob</w:t>
      </w:r>
      <w:r>
        <w:rPr>
          <w:rFonts w:ascii="Arial" w:eastAsia="Arial" w:hAnsi="Arial" w:cs="Arial"/>
          <w:spacing w:val="8"/>
          <w:sz w:val="22"/>
          <w:szCs w:val="22"/>
        </w:rPr>
        <w:t>j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>c</w:t>
      </w:r>
      <w:r>
        <w:rPr>
          <w:rFonts w:ascii="Arial" w:eastAsia="Arial" w:hAnsi="Arial" w:cs="Arial"/>
          <w:spacing w:val="8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h</w:t>
      </w:r>
      <w:r>
        <w:rPr>
          <w:rFonts w:ascii="Arial" w:eastAsia="Arial" w:hAnsi="Arial" w:cs="Arial"/>
          <w:spacing w:val="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q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pacing w:val="7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pacing w:val="6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pacing w:val="7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pacing w:val="6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pacing w:val="7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7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pacing w:val="7"/>
          <w:sz w:val="22"/>
          <w:szCs w:val="22"/>
        </w:rPr>
        <w:t>ab</w:t>
      </w:r>
      <w:r>
        <w:rPr>
          <w:rFonts w:ascii="Arial" w:eastAsia="Arial" w:hAnsi="Arial" w:cs="Arial"/>
          <w:spacing w:val="5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on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pacing w:val="8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4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se-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yee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 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773148" w:rsidRDefault="00773148">
      <w:pPr>
        <w:spacing w:before="13" w:line="240" w:lineRule="exact"/>
        <w:rPr>
          <w:sz w:val="24"/>
          <w:szCs w:val="24"/>
        </w:rPr>
      </w:pPr>
    </w:p>
    <w:p w:rsidR="00773148" w:rsidRDefault="006A78C7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4"/>
          <w:sz w:val="22"/>
          <w:szCs w:val="22"/>
        </w:rPr>
        <w:t>2</w:t>
      </w:r>
      <w:r>
        <w:rPr>
          <w:rFonts w:ascii="Arial" w:eastAsia="Arial" w:hAnsi="Arial" w:cs="Arial"/>
          <w:spacing w:val="8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0    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BAC</w:t>
      </w:r>
      <w:r>
        <w:rPr>
          <w:rFonts w:ascii="Arial" w:eastAsia="Arial" w:hAnsi="Arial" w:cs="Arial"/>
          <w:spacing w:val="4"/>
          <w:sz w:val="22"/>
          <w:szCs w:val="22"/>
        </w:rPr>
        <w:t>K</w:t>
      </w:r>
      <w:r>
        <w:rPr>
          <w:rFonts w:ascii="Arial" w:eastAsia="Arial" w:hAnsi="Arial" w:cs="Arial"/>
          <w:spacing w:val="6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:</w:t>
      </w:r>
    </w:p>
    <w:p w:rsidR="00773148" w:rsidRDefault="00773148">
      <w:pPr>
        <w:spacing w:before="13" w:line="240" w:lineRule="exact"/>
        <w:rPr>
          <w:sz w:val="24"/>
          <w:szCs w:val="24"/>
        </w:rPr>
      </w:pPr>
    </w:p>
    <w:p w:rsidR="00773148" w:rsidRDefault="006A78C7">
      <w:pPr>
        <w:ind w:left="820" w:right="7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4"/>
          <w:sz w:val="22"/>
          <w:szCs w:val="22"/>
        </w:rPr>
        <w:t>Th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rt</w:t>
      </w:r>
      <w:r>
        <w:rPr>
          <w:rFonts w:ascii="Arial" w:eastAsia="Arial" w:hAnsi="Arial" w:cs="Arial"/>
          <w:spacing w:val="6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 xml:space="preserve"> H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6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na</w:t>
      </w:r>
      <w:r>
        <w:rPr>
          <w:rFonts w:ascii="Arial" w:eastAsia="Arial" w:hAnsi="Arial" w:cs="Arial"/>
          <w:spacing w:val="7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4"/>
          <w:sz w:val="22"/>
          <w:szCs w:val="22"/>
        </w:rPr>
        <w:t>be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as</w:t>
      </w:r>
      <w:r>
        <w:rPr>
          <w:rFonts w:ascii="Arial" w:eastAsia="Arial" w:hAnsi="Arial" w:cs="Arial"/>
          <w:spacing w:val="7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4"/>
          <w:sz w:val="22"/>
          <w:szCs w:val="22"/>
        </w:rPr>
        <w:t>Co</w:t>
      </w:r>
      <w:r>
        <w:rPr>
          <w:rFonts w:ascii="Arial" w:eastAsia="Arial" w:hAnsi="Arial" w:cs="Arial"/>
          <w:spacing w:val="3"/>
          <w:sz w:val="22"/>
          <w:szCs w:val="22"/>
        </w:rPr>
        <w:t>m</w:t>
      </w:r>
      <w:r>
        <w:rPr>
          <w:rFonts w:ascii="Arial" w:eastAsia="Arial" w:hAnsi="Arial" w:cs="Arial"/>
          <w:spacing w:val="6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ss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>pl</w:t>
      </w:r>
      <w:r>
        <w:rPr>
          <w:rFonts w:ascii="Arial" w:eastAsia="Arial" w:hAnsi="Arial" w:cs="Arial"/>
          <w:spacing w:val="2"/>
          <w:sz w:val="22"/>
          <w:szCs w:val="22"/>
        </w:rPr>
        <w:t>oy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6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&amp;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Pen</w:t>
      </w:r>
      <w:r>
        <w:rPr>
          <w:rFonts w:ascii="Arial" w:eastAsia="Arial" w:hAnsi="Arial" w:cs="Arial"/>
          <w:spacing w:val="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>plo</w:t>
      </w:r>
      <w:r>
        <w:rPr>
          <w:rFonts w:ascii="Arial" w:eastAsia="Arial" w:hAnsi="Arial" w:cs="Arial"/>
          <w:spacing w:val="2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>ee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x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>pl</w:t>
      </w:r>
      <w:r>
        <w:rPr>
          <w:rFonts w:ascii="Arial" w:eastAsia="Arial" w:hAnsi="Arial" w:cs="Arial"/>
          <w:spacing w:val="2"/>
          <w:sz w:val="22"/>
          <w:szCs w:val="22"/>
        </w:rPr>
        <w:t>oy</w:t>
      </w:r>
      <w:r>
        <w:rPr>
          <w:rFonts w:ascii="Arial" w:eastAsia="Arial" w:hAnsi="Arial" w:cs="Arial"/>
          <w:spacing w:val="6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4"/>
          <w:sz w:val="22"/>
          <w:szCs w:val="22"/>
        </w:rPr>
        <w:t>Co</w:t>
      </w:r>
      <w:r>
        <w:rPr>
          <w:rFonts w:ascii="Arial" w:eastAsia="Arial" w:hAnsi="Arial" w:cs="Arial"/>
          <w:spacing w:val="3"/>
          <w:sz w:val="22"/>
          <w:szCs w:val="22"/>
        </w:rPr>
        <w:t>mm</w:t>
      </w:r>
      <w:r>
        <w:rPr>
          <w:rFonts w:ascii="Arial" w:eastAsia="Arial" w:hAnsi="Arial" w:cs="Arial"/>
          <w:spacing w:val="4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4"/>
          <w:sz w:val="22"/>
          <w:szCs w:val="22"/>
        </w:rPr>
        <w:t>ea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pacing w:val="5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9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h</w:t>
      </w:r>
      <w:r>
        <w:rPr>
          <w:rFonts w:ascii="Arial" w:eastAsia="Arial" w:hAnsi="Arial" w:cs="Arial"/>
          <w:spacing w:val="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w</w:t>
      </w:r>
      <w:r>
        <w:rPr>
          <w:rFonts w:ascii="Arial" w:eastAsia="Arial" w:hAnsi="Arial" w:cs="Arial"/>
          <w:spacing w:val="6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he</w:t>
      </w:r>
      <w:r>
        <w:rPr>
          <w:rFonts w:ascii="Arial" w:eastAsia="Arial" w:hAnsi="Arial" w:cs="Arial"/>
          <w:spacing w:val="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pacing w:val="7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>c</w:t>
      </w:r>
      <w:r>
        <w:rPr>
          <w:rFonts w:ascii="Arial" w:eastAsia="Arial" w:hAnsi="Arial" w:cs="Arial"/>
          <w:spacing w:val="6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-m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>k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wi</w:t>
      </w:r>
      <w:r>
        <w:rPr>
          <w:rFonts w:ascii="Arial" w:eastAsia="Arial" w:hAnsi="Arial" w:cs="Arial"/>
          <w:spacing w:val="8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pacing w:val="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in</w:t>
      </w:r>
      <w:r>
        <w:rPr>
          <w:rFonts w:ascii="Arial" w:eastAsia="Arial" w:hAnsi="Arial" w:cs="Arial"/>
          <w:spacing w:val="8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pacing w:val="7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8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m</w:t>
      </w:r>
      <w:r>
        <w:rPr>
          <w:rFonts w:ascii="Arial" w:eastAsia="Arial" w:hAnsi="Arial" w:cs="Arial"/>
          <w:spacing w:val="7"/>
          <w:sz w:val="22"/>
          <w:szCs w:val="22"/>
        </w:rPr>
        <w:t>p</w:t>
      </w:r>
      <w:r>
        <w:rPr>
          <w:rFonts w:ascii="Arial" w:eastAsia="Arial" w:hAnsi="Arial" w:cs="Arial"/>
          <w:spacing w:val="6"/>
          <w:sz w:val="22"/>
          <w:szCs w:val="22"/>
        </w:rPr>
        <w:t>l</w:t>
      </w:r>
      <w:r>
        <w:rPr>
          <w:rFonts w:ascii="Arial" w:eastAsia="Arial" w:hAnsi="Arial" w:cs="Arial"/>
          <w:spacing w:val="7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pacing w:val="8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>ie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7"/>
          <w:sz w:val="22"/>
          <w:szCs w:val="22"/>
        </w:rPr>
        <w:t>he</w:t>
      </w:r>
      <w:r>
        <w:rPr>
          <w:rFonts w:ascii="Arial" w:eastAsia="Arial" w:hAnsi="Arial" w:cs="Arial"/>
          <w:spacing w:val="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ttr</w:t>
      </w:r>
      <w:r>
        <w:rPr>
          <w:rFonts w:ascii="Arial" w:eastAsia="Arial" w:hAnsi="Arial" w:cs="Arial"/>
          <w:spacing w:val="7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>c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pacing w:val="7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7"/>
          <w:sz w:val="22"/>
          <w:szCs w:val="22"/>
        </w:rPr>
        <w:t>g</w:t>
      </w:r>
      <w:r>
        <w:rPr>
          <w:rFonts w:ascii="Arial" w:eastAsia="Arial" w:hAnsi="Arial" w:cs="Arial"/>
          <w:spacing w:val="6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w </w:t>
      </w:r>
      <w:r>
        <w:rPr>
          <w:rFonts w:ascii="Arial" w:eastAsia="Arial" w:hAnsi="Arial" w:cs="Arial"/>
          <w:spacing w:val="6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pacing w:val="7"/>
          <w:sz w:val="22"/>
          <w:szCs w:val="22"/>
        </w:rPr>
        <w:t>d</w:t>
      </w:r>
      <w:r>
        <w:rPr>
          <w:rFonts w:ascii="Arial" w:eastAsia="Arial" w:hAnsi="Arial" w:cs="Arial"/>
          <w:spacing w:val="6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v</w:t>
      </w:r>
      <w:r>
        <w:rPr>
          <w:rFonts w:ascii="Arial" w:eastAsia="Arial" w:hAnsi="Arial" w:cs="Arial"/>
          <w:spacing w:val="6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pacing w:val="7"/>
          <w:sz w:val="22"/>
          <w:szCs w:val="22"/>
        </w:rPr>
        <w:t>ua</w:t>
      </w:r>
      <w:r>
        <w:rPr>
          <w:rFonts w:ascii="Arial" w:eastAsia="Arial" w:hAnsi="Arial" w:cs="Arial"/>
          <w:spacing w:val="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w</w:t>
      </w:r>
      <w:r>
        <w:rPr>
          <w:rFonts w:ascii="Arial" w:eastAsia="Arial" w:hAnsi="Arial" w:cs="Arial"/>
          <w:spacing w:val="7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>k</w:t>
      </w:r>
      <w:r>
        <w:rPr>
          <w:rFonts w:ascii="Arial" w:eastAsia="Arial" w:hAnsi="Arial" w:cs="Arial"/>
          <w:spacing w:val="6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8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6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pacing w:val="8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pacing w:val="7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w</w:t>
      </w:r>
      <w:r>
        <w:rPr>
          <w:rFonts w:ascii="Arial" w:eastAsia="Arial" w:hAnsi="Arial" w:cs="Arial"/>
          <w:spacing w:val="7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>k</w:t>
      </w:r>
      <w:r>
        <w:rPr>
          <w:rFonts w:ascii="Arial" w:eastAsia="Arial" w:hAnsi="Arial" w:cs="Arial"/>
          <w:spacing w:val="4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pacing w:val="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mm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w</w:t>
      </w:r>
      <w:r>
        <w:rPr>
          <w:rFonts w:ascii="Arial" w:eastAsia="Arial" w:hAnsi="Arial" w:cs="Arial"/>
          <w:spacing w:val="7"/>
          <w:sz w:val="22"/>
          <w:szCs w:val="22"/>
        </w:rPr>
        <w:t>ea</w:t>
      </w:r>
      <w:r>
        <w:rPr>
          <w:rFonts w:ascii="Arial" w:eastAsia="Arial" w:hAnsi="Arial" w:cs="Arial"/>
          <w:spacing w:val="4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pacing w:val="7"/>
          <w:sz w:val="22"/>
          <w:szCs w:val="22"/>
        </w:rPr>
        <w:t>h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c</w:t>
      </w:r>
      <w:r>
        <w:rPr>
          <w:rFonts w:ascii="Arial" w:eastAsia="Arial" w:hAnsi="Arial" w:cs="Arial"/>
          <w:spacing w:val="8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pacing w:val="8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ca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w</w:t>
      </w:r>
      <w:r>
        <w:rPr>
          <w:rFonts w:ascii="Arial" w:eastAsia="Arial" w:hAnsi="Arial" w:cs="Arial"/>
          <w:spacing w:val="6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pacing w:val="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>ie</w:t>
      </w:r>
      <w:r>
        <w:rPr>
          <w:rFonts w:ascii="Arial" w:eastAsia="Arial" w:hAnsi="Arial" w:cs="Arial"/>
          <w:spacing w:val="6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4"/>
          <w:sz w:val="22"/>
          <w:szCs w:val="22"/>
        </w:rPr>
        <w:t>w</w:t>
      </w:r>
      <w:r>
        <w:rPr>
          <w:rFonts w:ascii="Arial" w:eastAsia="Arial" w:hAnsi="Arial" w:cs="Arial"/>
          <w:spacing w:val="7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8"/>
          <w:sz w:val="22"/>
          <w:szCs w:val="22"/>
        </w:rPr>
        <w:t>t</w:t>
      </w:r>
      <w:r>
        <w:rPr>
          <w:rFonts w:ascii="Arial" w:eastAsia="Arial" w:hAnsi="Arial" w:cs="Arial"/>
          <w:spacing w:val="7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l</w:t>
      </w:r>
      <w:r>
        <w:rPr>
          <w:rFonts w:ascii="Arial" w:eastAsia="Arial" w:hAnsi="Arial" w:cs="Arial"/>
          <w:spacing w:val="7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e</w:t>
      </w:r>
      <w:r>
        <w:rPr>
          <w:rFonts w:ascii="Arial" w:eastAsia="Arial" w:hAnsi="Arial" w:cs="Arial"/>
          <w:spacing w:val="7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pacing w:val="6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a</w:t>
      </w:r>
      <w:r>
        <w:rPr>
          <w:rFonts w:ascii="Arial" w:eastAsia="Arial" w:hAnsi="Arial" w:cs="Arial"/>
          <w:spacing w:val="7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y</w:t>
      </w:r>
      <w:r>
        <w:rPr>
          <w:rFonts w:ascii="Arial" w:eastAsia="Arial" w:hAnsi="Arial" w:cs="Arial"/>
          <w:spacing w:val="8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pacing w:val="8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>m</w:t>
      </w:r>
      <w:r>
        <w:rPr>
          <w:rFonts w:ascii="Arial" w:eastAsia="Arial" w:hAnsi="Arial" w:cs="Arial"/>
          <w:spacing w:val="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l</w:t>
      </w:r>
      <w:r>
        <w:rPr>
          <w:rFonts w:ascii="Arial" w:eastAsia="Arial" w:hAnsi="Arial" w:cs="Arial"/>
          <w:spacing w:val="7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oo</w:t>
      </w:r>
      <w:r>
        <w:rPr>
          <w:rFonts w:ascii="Arial" w:eastAsia="Arial" w:hAnsi="Arial" w:cs="Arial"/>
          <w:spacing w:val="9"/>
          <w:sz w:val="22"/>
          <w:szCs w:val="22"/>
        </w:rPr>
        <w:t>k</w:t>
      </w:r>
      <w:r>
        <w:rPr>
          <w:rFonts w:ascii="Arial" w:eastAsia="Arial" w:hAnsi="Arial" w:cs="Arial"/>
          <w:spacing w:val="4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pa</w:t>
      </w:r>
      <w:r>
        <w:rPr>
          <w:rFonts w:ascii="Arial" w:eastAsia="Arial" w:hAnsi="Arial" w:cs="Arial"/>
          <w:spacing w:val="6"/>
          <w:sz w:val="22"/>
          <w:szCs w:val="22"/>
        </w:rPr>
        <w:t>r</w:t>
      </w:r>
      <w:r>
        <w:rPr>
          <w:rFonts w:ascii="Arial" w:eastAsia="Arial" w:hAnsi="Arial" w:cs="Arial"/>
          <w:spacing w:val="8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ne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4"/>
          <w:sz w:val="22"/>
          <w:szCs w:val="22"/>
        </w:rPr>
        <w:t>w</w:t>
      </w:r>
      <w:r>
        <w:rPr>
          <w:rFonts w:ascii="Arial" w:eastAsia="Arial" w:hAnsi="Arial" w:cs="Arial"/>
          <w:spacing w:val="6"/>
          <w:sz w:val="22"/>
          <w:szCs w:val="22"/>
        </w:rPr>
        <w:t>i</w:t>
      </w:r>
      <w:r>
        <w:rPr>
          <w:rFonts w:ascii="Arial" w:eastAsia="Arial" w:hAnsi="Arial" w:cs="Arial"/>
          <w:spacing w:val="8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>t</w:t>
      </w:r>
      <w:r>
        <w:rPr>
          <w:rFonts w:ascii="Arial" w:eastAsia="Arial" w:hAnsi="Arial" w:cs="Arial"/>
          <w:spacing w:val="7"/>
          <w:sz w:val="22"/>
          <w:szCs w:val="22"/>
        </w:rPr>
        <w:t>h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>d</w:t>
      </w:r>
      <w:r>
        <w:rPr>
          <w:rFonts w:ascii="Arial" w:eastAsia="Arial" w:hAnsi="Arial" w:cs="Arial"/>
          <w:spacing w:val="8"/>
          <w:sz w:val="22"/>
          <w:szCs w:val="22"/>
        </w:rPr>
        <w:t>-</w:t>
      </w:r>
      <w:r>
        <w:rPr>
          <w:rFonts w:ascii="Arial" w:eastAsia="Arial" w:hAnsi="Arial" w:cs="Arial"/>
          <w:spacing w:val="4"/>
          <w:sz w:val="22"/>
          <w:szCs w:val="22"/>
        </w:rPr>
        <w:t>pa</w:t>
      </w:r>
      <w:r>
        <w:rPr>
          <w:rFonts w:ascii="Arial" w:eastAsia="Arial" w:hAnsi="Arial" w:cs="Arial"/>
          <w:spacing w:val="6"/>
          <w:sz w:val="22"/>
          <w:szCs w:val="22"/>
        </w:rPr>
        <w:t>r</w:t>
      </w:r>
      <w:r>
        <w:rPr>
          <w:rFonts w:ascii="Arial" w:eastAsia="Arial" w:hAnsi="Arial" w:cs="Arial"/>
          <w:spacing w:val="8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>x</w:t>
      </w:r>
      <w:r>
        <w:rPr>
          <w:rFonts w:ascii="Arial" w:eastAsia="Arial" w:hAnsi="Arial" w:cs="Arial"/>
          <w:spacing w:val="6"/>
          <w:sz w:val="22"/>
          <w:szCs w:val="22"/>
        </w:rPr>
        <w:t>i</w:t>
      </w:r>
      <w:r>
        <w:rPr>
          <w:rFonts w:ascii="Arial" w:eastAsia="Arial" w:hAnsi="Arial" w:cs="Arial"/>
          <w:spacing w:val="8"/>
          <w:sz w:val="22"/>
          <w:szCs w:val="22"/>
        </w:rPr>
        <w:t>m</w:t>
      </w:r>
      <w:r>
        <w:rPr>
          <w:rFonts w:ascii="Arial" w:eastAsia="Arial" w:hAnsi="Arial" w:cs="Arial"/>
          <w:spacing w:val="6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pacing w:val="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>ee</w:t>
      </w:r>
      <w:r>
        <w:rPr>
          <w:rFonts w:ascii="Arial" w:eastAsia="Arial" w:hAnsi="Arial" w:cs="Arial"/>
          <w:spacing w:val="7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ba</w:t>
      </w:r>
      <w:r>
        <w:rPr>
          <w:rFonts w:ascii="Arial" w:eastAsia="Arial" w:hAnsi="Arial" w:cs="Arial"/>
          <w:spacing w:val="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>c</w:t>
      </w:r>
      <w:r>
        <w:rPr>
          <w:rFonts w:ascii="Arial" w:eastAsia="Arial" w:hAnsi="Arial" w:cs="Arial"/>
          <w:spacing w:val="7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v</w:t>
      </w:r>
      <w:r>
        <w:rPr>
          <w:rFonts w:ascii="Arial" w:eastAsia="Arial" w:hAnsi="Arial" w:cs="Arial"/>
          <w:spacing w:val="7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8"/>
          <w:sz w:val="22"/>
          <w:szCs w:val="22"/>
        </w:rPr>
        <w:t xml:space="preserve"> t</w:t>
      </w:r>
      <w:r>
        <w:rPr>
          <w:rFonts w:ascii="Arial" w:eastAsia="Arial" w:hAnsi="Arial" w:cs="Arial"/>
          <w:spacing w:val="4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>x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pacing w:val="8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>v</w:t>
      </w:r>
      <w:r>
        <w:rPr>
          <w:rFonts w:ascii="Arial" w:eastAsia="Arial" w:hAnsi="Arial" w:cs="Arial"/>
          <w:spacing w:val="7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y</w:t>
      </w:r>
      <w:r>
        <w:rPr>
          <w:rFonts w:ascii="Arial" w:eastAsia="Arial" w:hAnsi="Arial" w:cs="Arial"/>
          <w:spacing w:val="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773148" w:rsidRDefault="00773148">
      <w:pPr>
        <w:spacing w:before="5" w:line="100" w:lineRule="exact"/>
        <w:rPr>
          <w:sz w:val="10"/>
          <w:szCs w:val="10"/>
        </w:rPr>
      </w:pPr>
    </w:p>
    <w:p w:rsidR="00773148" w:rsidRDefault="00773148">
      <w:pPr>
        <w:spacing w:line="200" w:lineRule="exact"/>
      </w:pPr>
    </w:p>
    <w:p w:rsidR="00773148" w:rsidRDefault="00773148">
      <w:pPr>
        <w:spacing w:line="200" w:lineRule="exact"/>
      </w:pPr>
    </w:p>
    <w:p w:rsidR="00773148" w:rsidRDefault="006A78C7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1"/>
          <w:sz w:val="22"/>
          <w:szCs w:val="22"/>
        </w:rPr>
        <w:t>3</w:t>
      </w:r>
      <w:r>
        <w:rPr>
          <w:rFonts w:ascii="Arial" w:eastAsia="Arial" w:hAnsi="Arial" w:cs="Arial"/>
          <w:spacing w:val="13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0    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S</w:t>
      </w:r>
      <w:r>
        <w:rPr>
          <w:rFonts w:ascii="Arial" w:eastAsia="Arial" w:hAnsi="Arial" w:cs="Arial"/>
          <w:spacing w:val="9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TE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</w:p>
    <w:p w:rsidR="00773148" w:rsidRDefault="00773148">
      <w:pPr>
        <w:spacing w:before="18" w:line="240" w:lineRule="exact"/>
        <w:rPr>
          <w:sz w:val="24"/>
          <w:szCs w:val="24"/>
        </w:rPr>
      </w:pPr>
    </w:p>
    <w:p w:rsidR="00773148" w:rsidRDefault="006A78C7">
      <w:pPr>
        <w:spacing w:line="240" w:lineRule="exact"/>
        <w:ind w:left="820" w:right="8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Of</w:t>
      </w:r>
      <w:r>
        <w:rPr>
          <w:rFonts w:ascii="Arial" w:eastAsia="Arial" w:hAnsi="Arial" w:cs="Arial"/>
          <w:spacing w:val="8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pacing w:val="8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>h</w:t>
      </w:r>
      <w:r>
        <w:rPr>
          <w:rFonts w:ascii="Arial" w:eastAsia="Arial" w:hAnsi="Arial" w:cs="Arial"/>
          <w:spacing w:val="7"/>
          <w:sz w:val="22"/>
          <w:szCs w:val="22"/>
        </w:rPr>
        <w:t>ou</w:t>
      </w:r>
      <w:r>
        <w:rPr>
          <w:rFonts w:ascii="Arial" w:eastAsia="Arial" w:hAnsi="Arial" w:cs="Arial"/>
          <w:spacing w:val="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ou</w:t>
      </w:r>
      <w:r>
        <w:rPr>
          <w:rFonts w:ascii="Arial" w:eastAsia="Arial" w:hAnsi="Arial" w:cs="Arial"/>
          <w:spacing w:val="8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>li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h</w:t>
      </w:r>
      <w:r>
        <w:rPr>
          <w:rFonts w:ascii="Arial" w:eastAsia="Arial" w:hAnsi="Arial" w:cs="Arial"/>
          <w:spacing w:val="7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w</w:t>
      </w:r>
      <w:r>
        <w:rPr>
          <w:rFonts w:ascii="Arial" w:eastAsia="Arial" w:hAnsi="Arial" w:cs="Arial"/>
          <w:spacing w:val="7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p</w:t>
      </w:r>
      <w:r>
        <w:rPr>
          <w:rFonts w:ascii="Arial" w:eastAsia="Arial" w:hAnsi="Arial" w:cs="Arial"/>
          <w:spacing w:val="6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pacing w:val="6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>v</w:t>
      </w:r>
      <w:r>
        <w:rPr>
          <w:rFonts w:ascii="Arial" w:eastAsia="Arial" w:hAnsi="Arial" w:cs="Arial"/>
          <w:spacing w:val="6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pacing w:val="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ll</w:t>
      </w:r>
      <w:r>
        <w:rPr>
          <w:rFonts w:ascii="Arial" w:eastAsia="Arial" w:hAnsi="Arial" w:cs="Arial"/>
          <w:spacing w:val="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win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6"/>
          <w:sz w:val="22"/>
          <w:szCs w:val="22"/>
        </w:rPr>
        <w:t>it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w</w:t>
      </w:r>
      <w:r>
        <w:rPr>
          <w:rFonts w:ascii="Arial" w:eastAsia="Arial" w:hAnsi="Arial" w:cs="Arial"/>
          <w:spacing w:val="6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h</w:t>
      </w:r>
      <w:r>
        <w:rPr>
          <w:rFonts w:ascii="Arial" w:eastAsia="Arial" w:hAnsi="Arial" w:cs="Arial"/>
          <w:spacing w:val="7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pacing w:val="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pacing w:val="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pacing w:val="6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pacing w:val="7"/>
          <w:sz w:val="22"/>
          <w:szCs w:val="22"/>
        </w:rPr>
        <w:t>u</w:t>
      </w:r>
      <w:r>
        <w:rPr>
          <w:rFonts w:ascii="Arial" w:eastAsia="Arial" w:hAnsi="Arial" w:cs="Arial"/>
          <w:spacing w:val="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>c</w:t>
      </w:r>
      <w:r>
        <w:rPr>
          <w:rFonts w:ascii="Arial" w:eastAsia="Arial" w:hAnsi="Arial" w:cs="Arial"/>
          <w:spacing w:val="8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2</w:t>
      </w:r>
      <w:r>
        <w:rPr>
          <w:rFonts w:ascii="Arial" w:eastAsia="Arial" w:hAnsi="Arial" w:cs="Arial"/>
          <w:spacing w:val="7"/>
          <w:sz w:val="22"/>
          <w:szCs w:val="22"/>
        </w:rPr>
        <w:t>0</w:t>
      </w:r>
      <w:r>
        <w:rPr>
          <w:rFonts w:ascii="Arial" w:eastAsia="Arial" w:hAnsi="Arial" w:cs="Arial"/>
          <w:spacing w:val="4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>f</w:t>
      </w:r>
      <w:r>
        <w:rPr>
          <w:rFonts w:ascii="Arial" w:eastAsia="Arial" w:hAnsi="Arial" w:cs="Arial"/>
          <w:spacing w:val="7"/>
          <w:sz w:val="22"/>
          <w:szCs w:val="22"/>
        </w:rPr>
        <w:t>u</w:t>
      </w:r>
      <w:r>
        <w:rPr>
          <w:rFonts w:ascii="Arial" w:eastAsia="Arial" w:hAnsi="Arial" w:cs="Arial"/>
          <w:spacing w:val="6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l</w:t>
      </w:r>
      <w:r>
        <w:rPr>
          <w:rFonts w:ascii="Arial" w:eastAsia="Arial" w:hAnsi="Arial" w:cs="Arial"/>
          <w:spacing w:val="7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pacing w:val="7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7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>x</w:t>
      </w:r>
      <w:r>
        <w:rPr>
          <w:rFonts w:ascii="Arial" w:eastAsia="Arial" w:hAnsi="Arial" w:cs="Arial"/>
          <w:spacing w:val="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pacing w:val="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J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ua</w:t>
      </w:r>
      <w:r>
        <w:rPr>
          <w:rFonts w:ascii="Arial" w:eastAsia="Arial" w:hAnsi="Arial" w:cs="Arial"/>
          <w:spacing w:val="8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2</w:t>
      </w:r>
      <w:r>
        <w:rPr>
          <w:rFonts w:ascii="Arial" w:eastAsia="Arial" w:hAnsi="Arial" w:cs="Arial"/>
          <w:spacing w:val="7"/>
          <w:sz w:val="22"/>
          <w:szCs w:val="22"/>
        </w:rPr>
        <w:t>0</w:t>
      </w:r>
      <w:r>
        <w:rPr>
          <w:rFonts w:ascii="Arial" w:eastAsia="Arial" w:hAnsi="Arial" w:cs="Arial"/>
          <w:spacing w:val="4"/>
          <w:sz w:val="22"/>
          <w:szCs w:val="22"/>
        </w:rPr>
        <w:t>18</w:t>
      </w:r>
      <w:r>
        <w:rPr>
          <w:rFonts w:ascii="Arial" w:eastAsia="Arial" w:hAnsi="Arial" w:cs="Arial"/>
          <w:sz w:val="22"/>
          <w:szCs w:val="22"/>
        </w:rPr>
        <w:t>.</w:t>
      </w:r>
    </w:p>
    <w:p w:rsidR="00773148" w:rsidRDefault="00773148">
      <w:pPr>
        <w:spacing w:before="10" w:line="240" w:lineRule="exact"/>
        <w:rPr>
          <w:sz w:val="24"/>
          <w:szCs w:val="24"/>
        </w:rPr>
      </w:pPr>
    </w:p>
    <w:p w:rsidR="00773148" w:rsidRDefault="006A78C7">
      <w:pPr>
        <w:ind w:left="820" w:right="69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:</w:t>
      </w:r>
    </w:p>
    <w:p w:rsidR="00773148" w:rsidRDefault="006A78C7">
      <w:pPr>
        <w:tabs>
          <w:tab w:val="left" w:pos="1180"/>
        </w:tabs>
        <w:spacing w:before="64"/>
        <w:ind w:left="1180" w:right="417" w:hanging="360"/>
        <w:rPr>
          <w:rFonts w:ascii="Arial" w:eastAsia="Arial" w:hAnsi="Arial" w:cs="Arial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desc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proach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Sa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ex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es.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5,000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ed</w:t>
      </w:r>
    </w:p>
    <w:p w:rsidR="00773148" w:rsidRDefault="006A78C7">
      <w:pPr>
        <w:tabs>
          <w:tab w:val="left" w:pos="1180"/>
        </w:tabs>
        <w:spacing w:before="21" w:line="240" w:lineRule="exact"/>
        <w:ind w:left="1180" w:right="125" w:hanging="360"/>
        <w:rPr>
          <w:rFonts w:ascii="Arial" w:eastAsia="Arial" w:hAnsi="Arial" w:cs="Arial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 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and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 xml:space="preserve">e,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</w:t>
      </w:r>
    </w:p>
    <w:p w:rsidR="00773148" w:rsidRDefault="006A78C7">
      <w:pPr>
        <w:tabs>
          <w:tab w:val="left" w:pos="1180"/>
        </w:tabs>
        <w:spacing w:before="17" w:line="240" w:lineRule="exact"/>
        <w:ind w:left="1180" w:right="326" w:hanging="360"/>
        <w:rPr>
          <w:rFonts w:ascii="Arial" w:eastAsia="Arial" w:hAnsi="Arial" w:cs="Arial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Jo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op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ard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cs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</w:p>
    <w:p w:rsidR="00773148" w:rsidRDefault="006A78C7">
      <w:pPr>
        <w:tabs>
          <w:tab w:val="left" w:pos="1180"/>
        </w:tabs>
        <w:spacing w:before="17" w:line="240" w:lineRule="exact"/>
        <w:ind w:left="1180" w:right="119" w:hanging="360"/>
        <w:rPr>
          <w:rFonts w:ascii="Arial" w:eastAsia="Arial" w:hAnsi="Arial" w:cs="Arial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DHR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ye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</w:p>
    <w:p w:rsidR="00773148" w:rsidRDefault="006A78C7">
      <w:pPr>
        <w:spacing w:line="260" w:lineRule="exact"/>
        <w:ind w:left="820" w:right="55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Symbol" w:eastAsia="Symbol" w:hAnsi="Symbol" w:cs="Symbol"/>
          <w:position w:val="-1"/>
          <w:sz w:val="22"/>
          <w:szCs w:val="22"/>
        </w:rPr>
        <w:t></w:t>
      </w:r>
      <w:r>
        <w:rPr>
          <w:position w:val="-1"/>
          <w:sz w:val="22"/>
          <w:szCs w:val="22"/>
        </w:rPr>
        <w:t xml:space="preserve">   </w:t>
      </w:r>
      <w:r>
        <w:rPr>
          <w:spacing w:val="3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M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-m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position w:val="-1"/>
          <w:sz w:val="22"/>
          <w:szCs w:val="22"/>
        </w:rPr>
        <w:t>al o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s</w:t>
      </w:r>
      <w:r>
        <w:rPr>
          <w:rFonts w:ascii="Arial" w:eastAsia="Arial" w:hAnsi="Arial" w:cs="Arial"/>
          <w:position w:val="-1"/>
          <w:sz w:val="22"/>
          <w:szCs w:val="22"/>
        </w:rPr>
        <w:t>ur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v</w:t>
      </w:r>
      <w:r>
        <w:rPr>
          <w:rFonts w:ascii="Arial" w:eastAsia="Arial" w:hAnsi="Arial" w:cs="Arial"/>
          <w:position w:val="-1"/>
          <w:sz w:val="22"/>
          <w:szCs w:val="22"/>
        </w:rPr>
        <w:t>ey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comp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position w:val="-1"/>
          <w:sz w:val="22"/>
          <w:szCs w:val="22"/>
        </w:rPr>
        <w:t>eti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ns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(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ni</w:t>
      </w:r>
      <w:r>
        <w:rPr>
          <w:rFonts w:ascii="Arial" w:eastAsia="Arial" w:hAnsi="Arial" w:cs="Arial"/>
          <w:position w:val="-1"/>
          <w:sz w:val="22"/>
          <w:szCs w:val="22"/>
        </w:rPr>
        <w:t>c,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h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e, p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Q</w:t>
      </w:r>
      <w:r>
        <w:rPr>
          <w:rFonts w:ascii="Arial" w:eastAsia="Arial" w:hAnsi="Arial" w:cs="Arial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c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position w:val="-1"/>
          <w:sz w:val="22"/>
          <w:szCs w:val="22"/>
        </w:rPr>
        <w:t>e)</w:t>
      </w:r>
    </w:p>
    <w:p w:rsidR="00773148" w:rsidRDefault="006A78C7">
      <w:pPr>
        <w:spacing w:line="260" w:lineRule="exact"/>
        <w:ind w:left="820" w:right="99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su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x 4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Ap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x 5</w:t>
      </w:r>
    </w:p>
    <w:p w:rsidR="00773148" w:rsidRDefault="00773148">
      <w:pPr>
        <w:spacing w:before="2" w:line="100" w:lineRule="exact"/>
        <w:rPr>
          <w:sz w:val="11"/>
          <w:szCs w:val="11"/>
        </w:rPr>
      </w:pPr>
    </w:p>
    <w:p w:rsidR="00773148" w:rsidRDefault="00773148">
      <w:pPr>
        <w:spacing w:line="200" w:lineRule="exact"/>
      </w:pPr>
    </w:p>
    <w:p w:rsidR="00773148" w:rsidRDefault="006A78C7">
      <w:pPr>
        <w:ind w:left="820" w:right="762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ti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:</w:t>
      </w:r>
    </w:p>
    <w:p w:rsidR="00773148" w:rsidRDefault="006A78C7">
      <w:pPr>
        <w:tabs>
          <w:tab w:val="left" w:pos="1180"/>
        </w:tabs>
        <w:spacing w:before="83" w:line="240" w:lineRule="exact"/>
        <w:ind w:left="1180" w:right="122" w:hanging="360"/>
        <w:rPr>
          <w:rFonts w:ascii="Arial" w:eastAsia="Arial" w:hAnsi="Arial" w:cs="Arial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</w:t>
      </w:r>
      <w:proofErr w:type="gram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eb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 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v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</w:p>
    <w:p w:rsidR="00773148" w:rsidRDefault="006A78C7">
      <w:pPr>
        <w:spacing w:line="260" w:lineRule="exact"/>
        <w:ind w:left="820" w:right="258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dri</w:t>
      </w:r>
      <w:r>
        <w:rPr>
          <w:rFonts w:ascii="Arial" w:eastAsia="Arial" w:hAnsi="Arial" w:cs="Arial"/>
          <w:spacing w:val="-3"/>
          <w:sz w:val="22"/>
          <w:szCs w:val="22"/>
        </w:rPr>
        <w:t>ve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v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</w:p>
    <w:p w:rsidR="00773148" w:rsidRDefault="006A78C7">
      <w:pPr>
        <w:tabs>
          <w:tab w:val="left" w:pos="1180"/>
        </w:tabs>
        <w:spacing w:before="19" w:line="240" w:lineRule="exact"/>
        <w:ind w:left="1180" w:right="251" w:hanging="360"/>
        <w:rPr>
          <w:rFonts w:ascii="Arial" w:eastAsia="Arial" w:hAnsi="Arial" w:cs="Arial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ow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- up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</w:p>
    <w:p w:rsidR="00773148" w:rsidRDefault="006A78C7">
      <w:pPr>
        <w:spacing w:line="260" w:lineRule="exact"/>
        <w:ind w:left="820" w:right="143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Symbol" w:eastAsia="Symbol" w:hAnsi="Symbol" w:cs="Symbol"/>
          <w:position w:val="-1"/>
          <w:sz w:val="22"/>
          <w:szCs w:val="22"/>
        </w:rPr>
        <w:t></w:t>
      </w:r>
      <w:r>
        <w:rPr>
          <w:position w:val="-1"/>
          <w:sz w:val="22"/>
          <w:szCs w:val="22"/>
        </w:rPr>
        <w:t xml:space="preserve">   </w:t>
      </w:r>
      <w:r>
        <w:rPr>
          <w:spacing w:val="3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g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v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ou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il</w:t>
      </w:r>
      <w:r>
        <w:rPr>
          <w:rFonts w:ascii="Arial" w:eastAsia="Arial" w:hAnsi="Arial" w:cs="Arial"/>
          <w:position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-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d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w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s</w:t>
      </w:r>
      <w:r>
        <w:rPr>
          <w:rFonts w:ascii="Arial" w:eastAsia="Arial" w:hAnsi="Arial" w:cs="Arial"/>
          <w:position w:val="-1"/>
          <w:sz w:val="22"/>
          <w:szCs w:val="22"/>
        </w:rPr>
        <w:t>; d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l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d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v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</w:p>
    <w:p w:rsidR="00773148" w:rsidRDefault="006A78C7">
      <w:pPr>
        <w:tabs>
          <w:tab w:val="left" w:pos="1180"/>
        </w:tabs>
        <w:spacing w:before="15" w:line="240" w:lineRule="exact"/>
        <w:ind w:left="1180" w:right="597" w:hanging="360"/>
        <w:rPr>
          <w:rFonts w:ascii="Arial" w:eastAsia="Arial" w:hAnsi="Arial" w:cs="Arial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ew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at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 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s</w:t>
      </w:r>
    </w:p>
    <w:p w:rsidR="00773148" w:rsidRDefault="006A78C7">
      <w:pPr>
        <w:spacing w:line="260" w:lineRule="exact"/>
        <w:ind w:left="820" w:right="911"/>
        <w:jc w:val="both"/>
        <w:rPr>
          <w:rFonts w:ascii="Arial" w:eastAsia="Arial" w:hAnsi="Arial" w:cs="Arial"/>
          <w:sz w:val="22"/>
          <w:szCs w:val="22"/>
        </w:rPr>
        <w:sectPr w:rsidR="00773148">
          <w:pgSz w:w="12240" w:h="15840"/>
          <w:pgMar w:top="1480" w:right="1400" w:bottom="280" w:left="1340" w:header="0" w:footer="764" w:gutter="0"/>
          <w:cols w:space="720"/>
        </w:sect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ush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y –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s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 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y</w:t>
      </w:r>
    </w:p>
    <w:p w:rsidR="00773148" w:rsidRDefault="006A78C7">
      <w:pPr>
        <w:spacing w:before="57"/>
        <w:ind w:left="820"/>
        <w:rPr>
          <w:rFonts w:ascii="Arial" w:eastAsia="Arial" w:hAnsi="Arial" w:cs="Arial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lastRenderedPageBreak/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ey</w:t>
      </w:r>
    </w:p>
    <w:p w:rsidR="00773148" w:rsidRDefault="00773148">
      <w:pPr>
        <w:spacing w:before="2" w:line="160" w:lineRule="exact"/>
        <w:rPr>
          <w:sz w:val="17"/>
          <w:szCs w:val="17"/>
        </w:rPr>
      </w:pPr>
    </w:p>
    <w:p w:rsidR="00773148" w:rsidRDefault="00773148">
      <w:pPr>
        <w:spacing w:line="200" w:lineRule="exact"/>
      </w:pPr>
    </w:p>
    <w:p w:rsidR="00773148" w:rsidRDefault="006A78C7">
      <w:pPr>
        <w:ind w:left="8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:</w:t>
      </w:r>
    </w:p>
    <w:p w:rsidR="00773148" w:rsidRDefault="006A78C7">
      <w:pPr>
        <w:spacing w:before="63"/>
        <w:ind w:left="820"/>
        <w:rPr>
          <w:rFonts w:ascii="Arial" w:eastAsia="Arial" w:hAnsi="Arial" w:cs="Arial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</w:t>
      </w:r>
      <w:proofErr w:type="gram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br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</w:p>
    <w:p w:rsidR="00773148" w:rsidRDefault="006A78C7">
      <w:pPr>
        <w:spacing w:line="240" w:lineRule="exact"/>
        <w:ind w:left="11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DHR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ol</w:t>
      </w:r>
    </w:p>
    <w:p w:rsidR="00773148" w:rsidRDefault="006A78C7">
      <w:pPr>
        <w:spacing w:before="1"/>
        <w:ind w:left="820"/>
        <w:rPr>
          <w:rFonts w:ascii="Arial" w:eastAsia="Arial" w:hAnsi="Arial" w:cs="Arial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DHR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 e</w:t>
      </w:r>
      <w:r>
        <w:rPr>
          <w:rFonts w:ascii="Arial" w:eastAsia="Arial" w:hAnsi="Arial" w:cs="Arial"/>
          <w:spacing w:val="-3"/>
          <w:sz w:val="22"/>
          <w:szCs w:val="22"/>
        </w:rPr>
        <w:t>xi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ye</w:t>
      </w:r>
      <w:r>
        <w:rPr>
          <w:rFonts w:ascii="Arial" w:eastAsia="Arial" w:hAnsi="Arial" w:cs="Arial"/>
          <w:sz w:val="22"/>
          <w:szCs w:val="22"/>
        </w:rPr>
        <w:t>es</w:t>
      </w:r>
    </w:p>
    <w:p w:rsidR="00773148" w:rsidRDefault="006A78C7">
      <w:pPr>
        <w:spacing w:line="260" w:lineRule="exact"/>
        <w:ind w:left="820"/>
        <w:rPr>
          <w:rFonts w:ascii="Arial" w:eastAsia="Arial" w:hAnsi="Arial" w:cs="Arial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Of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ye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</w:p>
    <w:p w:rsidR="00773148" w:rsidRDefault="006A78C7">
      <w:pPr>
        <w:spacing w:line="240" w:lineRule="exact"/>
        <w:ind w:left="11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48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-3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DHR</w:t>
      </w:r>
      <w:r>
        <w:rPr>
          <w:rFonts w:ascii="Arial" w:eastAsia="Arial" w:hAnsi="Arial" w:cs="Arial"/>
          <w:sz w:val="22"/>
          <w:szCs w:val="22"/>
        </w:rPr>
        <w:t>M</w:t>
      </w:r>
    </w:p>
    <w:p w:rsidR="00773148" w:rsidRDefault="006A78C7">
      <w:pPr>
        <w:spacing w:line="260" w:lineRule="exact"/>
        <w:ind w:left="820"/>
        <w:rPr>
          <w:rFonts w:ascii="Arial" w:eastAsia="Arial" w:hAnsi="Arial" w:cs="Arial"/>
          <w:sz w:val="22"/>
          <w:szCs w:val="22"/>
        </w:rPr>
      </w:pPr>
      <w:r>
        <w:rPr>
          <w:rFonts w:ascii="Symbol" w:eastAsia="Symbol" w:hAnsi="Symbol" w:cs="Symbol"/>
          <w:position w:val="-1"/>
          <w:sz w:val="22"/>
          <w:szCs w:val="22"/>
        </w:rPr>
        <w:t></w:t>
      </w:r>
      <w:r>
        <w:rPr>
          <w:position w:val="-1"/>
          <w:sz w:val="22"/>
          <w:szCs w:val="22"/>
        </w:rPr>
        <w:t xml:space="preserve">   </w:t>
      </w:r>
      <w:r>
        <w:rPr>
          <w:spacing w:val="38"/>
          <w:position w:val="-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4"/>
          <w:position w:val="-1"/>
          <w:sz w:val="22"/>
          <w:szCs w:val="22"/>
        </w:rPr>
        <w:t>M</w:t>
      </w:r>
      <w:r>
        <w:rPr>
          <w:rFonts w:ascii="Arial" w:eastAsia="Arial" w:hAnsi="Arial" w:cs="Arial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proofErr w:type="gramEnd"/>
      <w:r>
        <w:rPr>
          <w:rFonts w:ascii="Arial" w:eastAsia="Arial" w:hAnsi="Arial" w:cs="Arial"/>
          <w:spacing w:val="-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m</w:t>
      </w:r>
      <w:r>
        <w:rPr>
          <w:rFonts w:ascii="Arial" w:eastAsia="Arial" w:hAnsi="Arial" w:cs="Arial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l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y</w:t>
      </w:r>
      <w:r>
        <w:rPr>
          <w:rFonts w:ascii="Arial" w:eastAsia="Arial" w:hAnsi="Arial" w:cs="Arial"/>
          <w:position w:val="-1"/>
          <w:sz w:val="22"/>
          <w:szCs w:val="22"/>
        </w:rPr>
        <w:t>ee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p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se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w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it</w:t>
      </w:r>
      <w:r>
        <w:rPr>
          <w:rFonts w:ascii="Arial" w:eastAsia="Arial" w:hAnsi="Arial" w:cs="Arial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s</w:t>
      </w:r>
      <w:r>
        <w:rPr>
          <w:rFonts w:ascii="Arial" w:eastAsia="Arial" w:hAnsi="Arial" w:cs="Arial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s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rr</w:t>
      </w:r>
      <w:r>
        <w:rPr>
          <w:rFonts w:ascii="Arial" w:eastAsia="Arial" w:hAnsi="Arial" w:cs="Arial"/>
          <w:position w:val="-1"/>
          <w:sz w:val="22"/>
          <w:szCs w:val="22"/>
        </w:rPr>
        <w:t>ed</w:t>
      </w:r>
    </w:p>
    <w:p w:rsidR="00773148" w:rsidRDefault="00773148">
      <w:pPr>
        <w:spacing w:before="12" w:line="240" w:lineRule="exact"/>
        <w:rPr>
          <w:sz w:val="24"/>
          <w:szCs w:val="24"/>
        </w:rPr>
      </w:pPr>
    </w:p>
    <w:p w:rsidR="00773148" w:rsidRDefault="006A78C7">
      <w:pPr>
        <w:ind w:left="8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n/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esti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g:</w:t>
      </w:r>
    </w:p>
    <w:p w:rsidR="00773148" w:rsidRDefault="006A78C7">
      <w:pPr>
        <w:tabs>
          <w:tab w:val="left" w:pos="1180"/>
        </w:tabs>
        <w:spacing w:before="1" w:line="271" w:lineRule="auto"/>
        <w:ind w:left="1180" w:right="90" w:hanging="360"/>
        <w:rPr>
          <w:rFonts w:ascii="Arial" w:eastAsia="Arial" w:hAnsi="Arial" w:cs="Arial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assess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l-</w:t>
      </w:r>
      <w:r>
        <w:rPr>
          <w:rFonts w:ascii="Arial" w:eastAsia="Arial" w:hAnsi="Arial" w:cs="Arial"/>
          <w:sz w:val="22"/>
          <w:szCs w:val="22"/>
        </w:rPr>
        <w:t>out</w:t>
      </w:r>
    </w:p>
    <w:p w:rsidR="00773148" w:rsidRDefault="006A78C7">
      <w:pPr>
        <w:spacing w:before="5"/>
        <w:ind w:left="820"/>
        <w:rPr>
          <w:rFonts w:ascii="Arial" w:eastAsia="Arial" w:hAnsi="Arial" w:cs="Arial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pts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(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ks, 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s)</w:t>
      </w:r>
    </w:p>
    <w:p w:rsidR="00773148" w:rsidRDefault="006A78C7">
      <w:pPr>
        <w:spacing w:before="37"/>
        <w:ind w:left="820"/>
        <w:rPr>
          <w:rFonts w:ascii="Arial" w:eastAsia="Arial" w:hAnsi="Arial" w:cs="Arial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 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ces pa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g/h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p</w:t>
      </w:r>
    </w:p>
    <w:p w:rsidR="00773148" w:rsidRDefault="006A78C7">
      <w:pPr>
        <w:spacing w:line="260" w:lineRule="exact"/>
        <w:ind w:left="820"/>
        <w:rPr>
          <w:rFonts w:ascii="Arial" w:eastAsia="Arial" w:hAnsi="Arial" w:cs="Arial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e by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f</w:t>
      </w:r>
    </w:p>
    <w:p w:rsidR="00773148" w:rsidRDefault="00773148">
      <w:pPr>
        <w:spacing w:line="200" w:lineRule="exact"/>
      </w:pPr>
    </w:p>
    <w:p w:rsidR="00773148" w:rsidRDefault="00773148">
      <w:pPr>
        <w:spacing w:before="9" w:line="280" w:lineRule="exact"/>
        <w:rPr>
          <w:sz w:val="28"/>
          <w:szCs w:val="28"/>
        </w:rPr>
      </w:pPr>
    </w:p>
    <w:p w:rsidR="00773148" w:rsidRDefault="006A78C7">
      <w:pPr>
        <w:tabs>
          <w:tab w:val="left" w:pos="820"/>
          <w:tab w:val="left" w:pos="1540"/>
        </w:tabs>
        <w:spacing w:line="480" w:lineRule="auto"/>
        <w:ind w:left="820" w:right="5308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4.0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PR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CUR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PR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EDURES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8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AR</w:t>
      </w:r>
      <w:r>
        <w:rPr>
          <w:rFonts w:ascii="Arial" w:eastAsia="Arial" w:hAnsi="Arial" w:cs="Arial"/>
          <w:sz w:val="22"/>
          <w:szCs w:val="22"/>
        </w:rPr>
        <w:t>D</w:t>
      </w:r>
    </w:p>
    <w:p w:rsidR="00773148" w:rsidRDefault="006A78C7">
      <w:pPr>
        <w:tabs>
          <w:tab w:val="left" w:pos="2260"/>
        </w:tabs>
        <w:spacing w:before="7"/>
        <w:ind w:left="2260" w:right="66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4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pacing w:val="7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pa</w:t>
      </w:r>
      <w:r>
        <w:rPr>
          <w:rFonts w:ascii="Arial" w:eastAsia="Arial" w:hAnsi="Arial" w:cs="Arial"/>
          <w:spacing w:val="6"/>
          <w:sz w:val="22"/>
          <w:szCs w:val="22"/>
        </w:rPr>
        <w:t>rt</w:t>
      </w:r>
      <w:r>
        <w:rPr>
          <w:rFonts w:ascii="Arial" w:eastAsia="Arial" w:hAnsi="Arial" w:cs="Arial"/>
          <w:spacing w:val="8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>ha</w:t>
      </w:r>
      <w:r>
        <w:rPr>
          <w:rFonts w:ascii="Arial" w:eastAsia="Arial" w:hAnsi="Arial" w:cs="Arial"/>
          <w:spacing w:val="6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Of</w:t>
      </w:r>
      <w:r>
        <w:rPr>
          <w:rFonts w:ascii="Arial" w:eastAsia="Arial" w:hAnsi="Arial" w:cs="Arial"/>
          <w:spacing w:val="8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pacing w:val="7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m</w:t>
      </w:r>
      <w:r>
        <w:rPr>
          <w:rFonts w:ascii="Arial" w:eastAsia="Arial" w:hAnsi="Arial" w:cs="Arial"/>
          <w:spacing w:val="7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pacing w:val="6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7"/>
          <w:sz w:val="22"/>
          <w:szCs w:val="22"/>
        </w:rPr>
        <w:t>q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pacing w:val="7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pacing w:val="8"/>
          <w:sz w:val="22"/>
          <w:szCs w:val="22"/>
        </w:rPr>
        <w:t>f</w:t>
      </w:r>
      <w:r>
        <w:rPr>
          <w:rFonts w:ascii="Arial" w:eastAsia="Arial" w:hAnsi="Arial" w:cs="Arial"/>
          <w:spacing w:val="6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7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7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>ui</w:t>
      </w:r>
      <w:r>
        <w:rPr>
          <w:rFonts w:ascii="Arial" w:eastAsia="Arial" w:hAnsi="Arial" w:cs="Arial"/>
          <w:spacing w:val="8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pacing w:val="7"/>
          <w:sz w:val="22"/>
          <w:szCs w:val="22"/>
        </w:rPr>
        <w:t>h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6"/>
          <w:sz w:val="22"/>
          <w:szCs w:val="22"/>
        </w:rPr>
        <w:t>Of</w:t>
      </w:r>
      <w:r>
        <w:rPr>
          <w:rFonts w:ascii="Arial" w:eastAsia="Arial" w:hAnsi="Arial" w:cs="Arial"/>
          <w:spacing w:val="8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>ub</w:t>
      </w:r>
      <w:r>
        <w:rPr>
          <w:rFonts w:ascii="Arial" w:eastAsia="Arial" w:hAnsi="Arial" w:cs="Arial"/>
          <w:spacing w:val="8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pacing w:val="8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pacing w:val="8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op</w:t>
      </w:r>
      <w:r>
        <w:rPr>
          <w:rFonts w:ascii="Arial" w:eastAsia="Arial" w:hAnsi="Arial" w:cs="Arial"/>
          <w:spacing w:val="7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7"/>
          <w:sz w:val="22"/>
          <w:szCs w:val="22"/>
        </w:rPr>
        <w:t>un</w:t>
      </w:r>
      <w:r>
        <w:rPr>
          <w:rFonts w:ascii="Arial" w:eastAsia="Arial" w:hAnsi="Arial" w:cs="Arial"/>
          <w:spacing w:val="4"/>
          <w:sz w:val="22"/>
          <w:szCs w:val="22"/>
        </w:rPr>
        <w:t>l</w:t>
      </w:r>
      <w:r>
        <w:rPr>
          <w:rFonts w:ascii="Arial" w:eastAsia="Arial" w:hAnsi="Arial" w:cs="Arial"/>
          <w:spacing w:val="7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pacing w:val="7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pa</w:t>
      </w:r>
      <w:r>
        <w:rPr>
          <w:rFonts w:ascii="Arial" w:eastAsia="Arial" w:hAnsi="Arial" w:cs="Arial"/>
          <w:spacing w:val="6"/>
          <w:sz w:val="22"/>
          <w:szCs w:val="22"/>
        </w:rPr>
        <w:t>rt</w:t>
      </w:r>
      <w:r>
        <w:rPr>
          <w:rFonts w:ascii="Arial" w:eastAsia="Arial" w:hAnsi="Arial" w:cs="Arial"/>
          <w:spacing w:val="8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h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m</w:t>
      </w:r>
      <w:r>
        <w:rPr>
          <w:rFonts w:ascii="Arial" w:eastAsia="Arial" w:hAnsi="Arial" w:cs="Arial"/>
          <w:spacing w:val="7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a </w:t>
      </w:r>
      <w:r>
        <w:rPr>
          <w:rFonts w:ascii="Arial" w:eastAsia="Arial" w:hAnsi="Arial" w:cs="Arial"/>
          <w:spacing w:val="7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r</w:t>
      </w:r>
      <w:r>
        <w:rPr>
          <w:rFonts w:ascii="Arial" w:eastAsia="Arial" w:hAnsi="Arial" w:cs="Arial"/>
          <w:spacing w:val="8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ti</w:t>
      </w:r>
      <w:r>
        <w:rPr>
          <w:rFonts w:ascii="Arial" w:eastAsia="Arial" w:hAnsi="Arial" w:cs="Arial"/>
          <w:spacing w:val="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4"/>
          <w:sz w:val="22"/>
          <w:szCs w:val="22"/>
        </w:rPr>
        <w:t>w</w:t>
      </w:r>
      <w:r>
        <w:rPr>
          <w:rFonts w:ascii="Arial" w:eastAsia="Arial" w:hAnsi="Arial" w:cs="Arial"/>
          <w:spacing w:val="8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pacing w:val="8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8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on</w:t>
      </w:r>
      <w:r>
        <w:rPr>
          <w:rFonts w:ascii="Arial" w:eastAsia="Arial" w:hAnsi="Arial" w:cs="Arial"/>
          <w:spacing w:val="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Of</w:t>
      </w:r>
      <w:r>
        <w:rPr>
          <w:rFonts w:ascii="Arial" w:eastAsia="Arial" w:hAnsi="Arial" w:cs="Arial"/>
          <w:spacing w:val="8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pacing w:val="6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7"/>
          <w:sz w:val="22"/>
          <w:szCs w:val="22"/>
        </w:rPr>
        <w:t>qua</w:t>
      </w:r>
      <w:r>
        <w:rPr>
          <w:rFonts w:ascii="Arial" w:eastAsia="Arial" w:hAnsi="Arial" w:cs="Arial"/>
          <w:spacing w:val="4"/>
          <w:sz w:val="22"/>
          <w:szCs w:val="22"/>
        </w:rPr>
        <w:t>li</w:t>
      </w:r>
      <w:r>
        <w:rPr>
          <w:rFonts w:ascii="Arial" w:eastAsia="Arial" w:hAnsi="Arial" w:cs="Arial"/>
          <w:spacing w:val="10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pacing w:val="7"/>
          <w:sz w:val="22"/>
          <w:szCs w:val="22"/>
        </w:rPr>
        <w:t>h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Of</w:t>
      </w:r>
      <w:r>
        <w:rPr>
          <w:rFonts w:ascii="Arial" w:eastAsia="Arial" w:hAnsi="Arial" w:cs="Arial"/>
          <w:spacing w:val="8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6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ea</w:t>
      </w:r>
      <w:r>
        <w:rPr>
          <w:rFonts w:ascii="Arial" w:eastAsia="Arial" w:hAnsi="Arial" w:cs="Arial"/>
          <w:spacing w:val="8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8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hi</w:t>
      </w:r>
      <w:r>
        <w:rPr>
          <w:rFonts w:ascii="Arial" w:eastAsia="Arial" w:hAnsi="Arial" w:cs="Arial"/>
          <w:spacing w:val="7"/>
          <w:sz w:val="22"/>
          <w:szCs w:val="22"/>
        </w:rPr>
        <w:t>gh</w:t>
      </w:r>
      <w:r>
        <w:rPr>
          <w:rFonts w:ascii="Arial" w:eastAsia="Arial" w:hAnsi="Arial" w:cs="Arial"/>
          <w:spacing w:val="6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7"/>
          <w:sz w:val="22"/>
          <w:szCs w:val="22"/>
        </w:rPr>
        <w:t>q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pacing w:val="7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pacing w:val="8"/>
          <w:sz w:val="22"/>
          <w:szCs w:val="22"/>
        </w:rPr>
        <w:t>f</w:t>
      </w:r>
      <w:r>
        <w:rPr>
          <w:rFonts w:ascii="Arial" w:eastAsia="Arial" w:hAnsi="Arial" w:cs="Arial"/>
          <w:spacing w:val="6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 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pacing w:val="7"/>
          <w:sz w:val="22"/>
          <w:szCs w:val="22"/>
        </w:rPr>
        <w:t>h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 </w:t>
      </w:r>
      <w:r>
        <w:rPr>
          <w:rFonts w:ascii="Arial" w:eastAsia="Arial" w:hAnsi="Arial" w:cs="Arial"/>
          <w:spacing w:val="12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7"/>
          <w:sz w:val="22"/>
          <w:szCs w:val="22"/>
        </w:rPr>
        <w:t>h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pacing w:val="7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>ns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ti</w:t>
      </w:r>
      <w:r>
        <w:rPr>
          <w:rFonts w:ascii="Arial" w:eastAsia="Arial" w:hAnsi="Arial" w:cs="Arial"/>
          <w:spacing w:val="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7"/>
          <w:sz w:val="22"/>
          <w:szCs w:val="22"/>
        </w:rPr>
        <w:t>se</w:t>
      </w:r>
      <w:r>
        <w:rPr>
          <w:rFonts w:ascii="Arial" w:eastAsia="Arial" w:hAnsi="Arial" w:cs="Arial"/>
          <w:spacing w:val="4"/>
          <w:sz w:val="22"/>
          <w:szCs w:val="22"/>
        </w:rPr>
        <w:t>l</w:t>
      </w:r>
      <w:r>
        <w:rPr>
          <w:rFonts w:ascii="Arial" w:eastAsia="Arial" w:hAnsi="Arial" w:cs="Arial"/>
          <w:spacing w:val="7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>c</w:t>
      </w:r>
      <w:r>
        <w:rPr>
          <w:rFonts w:ascii="Arial" w:eastAsia="Arial" w:hAnsi="Arial" w:cs="Arial"/>
          <w:spacing w:val="6"/>
          <w:sz w:val="22"/>
          <w:szCs w:val="22"/>
        </w:rPr>
        <w:t>ti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6"/>
          <w:sz w:val="22"/>
          <w:szCs w:val="22"/>
        </w:rPr>
        <w:t>Of</w:t>
      </w:r>
      <w:r>
        <w:rPr>
          <w:rFonts w:ascii="Arial" w:eastAsia="Arial" w:hAnsi="Arial" w:cs="Arial"/>
          <w:spacing w:val="8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w</w:t>
      </w:r>
      <w:r>
        <w:rPr>
          <w:rFonts w:ascii="Arial" w:eastAsia="Arial" w:hAnsi="Arial" w:cs="Arial"/>
          <w:spacing w:val="6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b</w:t>
      </w:r>
      <w:r>
        <w:rPr>
          <w:rFonts w:ascii="Arial" w:eastAsia="Arial" w:hAnsi="Arial" w:cs="Arial"/>
          <w:spacing w:val="7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>v</w:t>
      </w:r>
      <w:r>
        <w:rPr>
          <w:rFonts w:ascii="Arial" w:eastAsia="Arial" w:hAnsi="Arial" w:cs="Arial"/>
          <w:spacing w:val="7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l</w:t>
      </w:r>
      <w:r>
        <w:rPr>
          <w:rFonts w:ascii="Arial" w:eastAsia="Arial" w:hAnsi="Arial" w:cs="Arial"/>
          <w:spacing w:val="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>c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6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6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proofErr w:type="spellEnd"/>
      <w:r>
        <w:rPr>
          <w:rFonts w:ascii="Arial" w:eastAsia="Arial" w:hAnsi="Arial" w:cs="Arial"/>
          <w:spacing w:val="-4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proofErr w:type="spellEnd"/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>t</w:t>
      </w:r>
      <w:r>
        <w:rPr>
          <w:rFonts w:ascii="Arial" w:eastAsia="Arial" w:hAnsi="Arial" w:cs="Arial"/>
          <w:spacing w:val="7"/>
          <w:sz w:val="22"/>
          <w:szCs w:val="22"/>
        </w:rPr>
        <w:t>h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7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ia</w:t>
      </w:r>
      <w:r>
        <w:rPr>
          <w:rFonts w:ascii="Arial" w:eastAsia="Arial" w:hAnsi="Arial" w:cs="Arial"/>
          <w:spacing w:val="8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>h</w:t>
      </w:r>
      <w:r>
        <w:rPr>
          <w:rFonts w:ascii="Arial" w:eastAsia="Arial" w:hAnsi="Arial" w:cs="Arial"/>
          <w:spacing w:val="7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pacing w:val="7"/>
          <w:sz w:val="22"/>
          <w:szCs w:val="22"/>
        </w:rPr>
        <w:t>u</w:t>
      </w:r>
      <w:r>
        <w:rPr>
          <w:rFonts w:ascii="Arial" w:eastAsia="Arial" w:hAnsi="Arial" w:cs="Arial"/>
          <w:spacing w:val="5"/>
          <w:sz w:val="22"/>
          <w:szCs w:val="22"/>
        </w:rPr>
        <w:t>c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pacing w:val="7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wi</w:t>
      </w:r>
      <w:r>
        <w:rPr>
          <w:rFonts w:ascii="Arial" w:eastAsia="Arial" w:hAnsi="Arial" w:cs="Arial"/>
          <w:spacing w:val="8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>el</w:t>
      </w:r>
      <w:r>
        <w:rPr>
          <w:rFonts w:ascii="Arial" w:eastAsia="Arial" w:hAnsi="Arial" w:cs="Arial"/>
          <w:spacing w:val="7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>c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pacing w:val="7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Of</w:t>
      </w:r>
      <w:r>
        <w:rPr>
          <w:rFonts w:ascii="Arial" w:eastAsia="Arial" w:hAnsi="Arial" w:cs="Arial"/>
          <w:spacing w:val="8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r(</w:t>
      </w:r>
      <w:r>
        <w:rPr>
          <w:rFonts w:ascii="Arial" w:eastAsia="Arial" w:hAnsi="Arial" w:cs="Arial"/>
          <w:spacing w:val="5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pacing w:val="8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>h</w:t>
      </w:r>
      <w:r>
        <w:rPr>
          <w:rFonts w:ascii="Arial" w:eastAsia="Arial" w:hAnsi="Arial" w:cs="Arial"/>
          <w:spacing w:val="7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on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wh</w:t>
      </w:r>
      <w:r>
        <w:rPr>
          <w:rFonts w:ascii="Arial" w:eastAsia="Arial" w:hAnsi="Arial" w:cs="Arial"/>
          <w:spacing w:val="7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se</w:t>
      </w:r>
      <w:r>
        <w:rPr>
          <w:rFonts w:ascii="Arial" w:eastAsia="Arial" w:hAnsi="Arial" w:cs="Arial"/>
          <w:spacing w:val="4"/>
          <w:sz w:val="22"/>
          <w:szCs w:val="22"/>
        </w:rPr>
        <w:t>le</w:t>
      </w:r>
      <w:r>
        <w:rPr>
          <w:rFonts w:ascii="Arial" w:eastAsia="Arial" w:hAnsi="Arial" w:cs="Arial"/>
          <w:spacing w:val="5"/>
          <w:sz w:val="22"/>
          <w:szCs w:val="22"/>
        </w:rPr>
        <w:t>c</w:t>
      </w:r>
      <w:r>
        <w:rPr>
          <w:rFonts w:ascii="Arial" w:eastAsia="Arial" w:hAnsi="Arial" w:cs="Arial"/>
          <w:spacing w:val="8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na</w:t>
      </w:r>
      <w:r>
        <w:rPr>
          <w:rFonts w:ascii="Arial" w:eastAsia="Arial" w:hAnsi="Arial" w:cs="Arial"/>
          <w:spacing w:val="6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ia</w:t>
      </w:r>
      <w:r>
        <w:rPr>
          <w:rFonts w:ascii="Arial" w:eastAsia="Arial" w:hAnsi="Arial" w:cs="Arial"/>
          <w:spacing w:val="8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>ha</w:t>
      </w:r>
      <w:r>
        <w:rPr>
          <w:rFonts w:ascii="Arial" w:eastAsia="Arial" w:hAnsi="Arial" w:cs="Arial"/>
          <w:spacing w:val="6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7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pacing w:val="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r</w:t>
      </w:r>
      <w:r>
        <w:rPr>
          <w:rFonts w:ascii="Arial" w:eastAsia="Arial" w:hAnsi="Arial" w:cs="Arial"/>
          <w:spacing w:val="8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>c</w:t>
      </w:r>
      <w:r>
        <w:rPr>
          <w:rFonts w:ascii="Arial" w:eastAsia="Arial" w:hAnsi="Arial" w:cs="Arial"/>
          <w:spacing w:val="8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:rsidR="00773148" w:rsidRDefault="00773148">
      <w:pPr>
        <w:spacing w:before="13" w:line="240" w:lineRule="exact"/>
        <w:rPr>
          <w:sz w:val="24"/>
          <w:szCs w:val="24"/>
        </w:rPr>
      </w:pPr>
    </w:p>
    <w:p w:rsidR="00773148" w:rsidRDefault="006A78C7">
      <w:pPr>
        <w:tabs>
          <w:tab w:val="left" w:pos="2260"/>
        </w:tabs>
        <w:ind w:left="2260" w:right="67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4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>f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ne</w:t>
      </w:r>
      <w:r>
        <w:rPr>
          <w:rFonts w:ascii="Arial" w:eastAsia="Arial" w:hAnsi="Arial" w:cs="Arial"/>
          <w:spacing w:val="7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ia</w:t>
      </w:r>
      <w:r>
        <w:rPr>
          <w:rFonts w:ascii="Arial" w:eastAsia="Arial" w:hAnsi="Arial" w:cs="Arial"/>
          <w:spacing w:val="8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h</w:t>
      </w:r>
      <w:r>
        <w:rPr>
          <w:rFonts w:ascii="Arial" w:eastAsia="Arial" w:hAnsi="Arial" w:cs="Arial"/>
          <w:spacing w:val="7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du</w:t>
      </w:r>
      <w:r>
        <w:rPr>
          <w:rFonts w:ascii="Arial" w:eastAsia="Arial" w:hAnsi="Arial" w:cs="Arial"/>
          <w:spacing w:val="5"/>
          <w:sz w:val="22"/>
          <w:szCs w:val="22"/>
        </w:rPr>
        <w:t>c</w:t>
      </w:r>
      <w:r>
        <w:rPr>
          <w:rFonts w:ascii="Arial" w:eastAsia="Arial" w:hAnsi="Arial" w:cs="Arial"/>
          <w:spacing w:val="8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w</w:t>
      </w:r>
      <w:r>
        <w:rPr>
          <w:rFonts w:ascii="Arial" w:eastAsia="Arial" w:hAnsi="Arial" w:cs="Arial"/>
          <w:spacing w:val="6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>c</w:t>
      </w:r>
      <w:r>
        <w:rPr>
          <w:rFonts w:ascii="Arial" w:eastAsia="Arial" w:hAnsi="Arial" w:cs="Arial"/>
          <w:spacing w:val="8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4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8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pacing w:val="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pacing w:val="7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pa</w:t>
      </w:r>
      <w:r>
        <w:rPr>
          <w:rFonts w:ascii="Arial" w:eastAsia="Arial" w:hAnsi="Arial" w:cs="Arial"/>
          <w:spacing w:val="6"/>
          <w:sz w:val="22"/>
          <w:szCs w:val="22"/>
        </w:rPr>
        <w:t>rt</w:t>
      </w:r>
      <w:r>
        <w:rPr>
          <w:rFonts w:ascii="Arial" w:eastAsia="Arial" w:hAnsi="Arial" w:cs="Arial"/>
          <w:spacing w:val="8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s</w:t>
      </w:r>
      <w:r>
        <w:rPr>
          <w:rFonts w:ascii="Arial" w:eastAsia="Arial" w:hAnsi="Arial" w:cs="Arial"/>
          <w:spacing w:val="4"/>
          <w:sz w:val="22"/>
          <w:szCs w:val="22"/>
        </w:rPr>
        <w:t>h</w:t>
      </w:r>
      <w:r>
        <w:rPr>
          <w:rFonts w:ascii="Arial" w:eastAsia="Arial" w:hAnsi="Arial" w:cs="Arial"/>
          <w:spacing w:val="7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 </w:t>
      </w:r>
      <w:r>
        <w:rPr>
          <w:rFonts w:ascii="Arial" w:eastAsia="Arial" w:hAnsi="Arial" w:cs="Arial"/>
          <w:spacing w:val="7"/>
          <w:sz w:val="22"/>
          <w:szCs w:val="22"/>
        </w:rPr>
        <w:t>se</w:t>
      </w:r>
      <w:r>
        <w:rPr>
          <w:rFonts w:ascii="Arial" w:eastAsia="Arial" w:hAnsi="Arial" w:cs="Arial"/>
          <w:spacing w:val="4"/>
          <w:sz w:val="22"/>
          <w:szCs w:val="22"/>
        </w:rPr>
        <w:t>l</w:t>
      </w:r>
      <w:r>
        <w:rPr>
          <w:rFonts w:ascii="Arial" w:eastAsia="Arial" w:hAnsi="Arial" w:cs="Arial"/>
          <w:spacing w:val="7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pacing w:val="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8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w</w:t>
      </w:r>
      <w:r>
        <w:rPr>
          <w:rFonts w:ascii="Arial" w:eastAsia="Arial" w:hAnsi="Arial" w:cs="Arial"/>
          <w:spacing w:val="7"/>
          <w:sz w:val="22"/>
          <w:szCs w:val="22"/>
        </w:rPr>
        <w:t>h</w:t>
      </w:r>
      <w:r>
        <w:rPr>
          <w:rFonts w:ascii="Arial" w:eastAsia="Arial" w:hAnsi="Arial" w:cs="Arial"/>
          <w:spacing w:val="6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pacing w:val="8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op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h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6"/>
          <w:sz w:val="22"/>
          <w:szCs w:val="22"/>
        </w:rPr>
        <w:t>m</w:t>
      </w:r>
      <w:r>
        <w:rPr>
          <w:rFonts w:ascii="Arial" w:eastAsia="Arial" w:hAnsi="Arial" w:cs="Arial"/>
          <w:spacing w:val="7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8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7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pacing w:val="8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pacing w:val="7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pa</w:t>
      </w:r>
      <w:r>
        <w:rPr>
          <w:rFonts w:ascii="Arial" w:eastAsia="Arial" w:hAnsi="Arial" w:cs="Arial"/>
          <w:spacing w:val="6"/>
          <w:sz w:val="22"/>
          <w:szCs w:val="22"/>
        </w:rPr>
        <w:t>rtm</w:t>
      </w:r>
      <w:r>
        <w:rPr>
          <w:rFonts w:ascii="Arial" w:eastAsia="Arial" w:hAnsi="Arial" w:cs="Arial"/>
          <w:spacing w:val="7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>ha</w:t>
      </w:r>
      <w:r>
        <w:rPr>
          <w:rFonts w:ascii="Arial" w:eastAsia="Arial" w:hAnsi="Arial" w:cs="Arial"/>
          <w:spacing w:val="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wa</w:t>
      </w:r>
      <w:r>
        <w:rPr>
          <w:rFonts w:ascii="Arial" w:eastAsia="Arial" w:hAnsi="Arial" w:cs="Arial"/>
          <w:spacing w:val="8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pacing w:val="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"/>
          <w:sz w:val="22"/>
          <w:szCs w:val="22"/>
        </w:rPr>
        <w:t>c</w:t>
      </w:r>
      <w:r>
        <w:rPr>
          <w:rFonts w:ascii="Arial" w:eastAsia="Arial" w:hAnsi="Arial" w:cs="Arial"/>
          <w:spacing w:val="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tr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pacing w:val="7"/>
          <w:sz w:val="22"/>
          <w:szCs w:val="22"/>
        </w:rPr>
        <w:t>h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  </w:t>
      </w:r>
      <w:r>
        <w:rPr>
          <w:rFonts w:ascii="Arial" w:eastAsia="Arial" w:hAnsi="Arial" w:cs="Arial"/>
          <w:spacing w:val="6"/>
          <w:sz w:val="22"/>
          <w:szCs w:val="22"/>
        </w:rPr>
        <w:t>Of</w:t>
      </w:r>
      <w:r>
        <w:rPr>
          <w:rFonts w:ascii="Arial" w:eastAsia="Arial" w:hAnsi="Arial" w:cs="Arial"/>
          <w:spacing w:val="8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.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9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rtm</w:t>
      </w:r>
      <w:r>
        <w:rPr>
          <w:rFonts w:ascii="Arial" w:eastAsia="Arial" w:hAnsi="Arial" w:cs="Arial"/>
          <w:spacing w:val="7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  </w:t>
      </w:r>
      <w:r>
        <w:rPr>
          <w:rFonts w:ascii="Arial" w:eastAsia="Arial" w:hAnsi="Arial" w:cs="Arial"/>
          <w:spacing w:val="8"/>
          <w:sz w:val="22"/>
          <w:szCs w:val="22"/>
        </w:rPr>
        <w:t>m</w:t>
      </w:r>
      <w:r>
        <w:rPr>
          <w:rFonts w:ascii="Arial" w:eastAsia="Arial" w:hAnsi="Arial" w:cs="Arial"/>
          <w:spacing w:val="7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y   </w:t>
      </w:r>
      <w:proofErr w:type="gramStart"/>
      <w:r>
        <w:rPr>
          <w:rFonts w:ascii="Arial" w:eastAsia="Arial" w:hAnsi="Arial" w:cs="Arial"/>
          <w:spacing w:val="5"/>
          <w:sz w:val="22"/>
          <w:szCs w:val="22"/>
        </w:rPr>
        <w:t>c</w:t>
      </w:r>
      <w:r>
        <w:rPr>
          <w:rFonts w:ascii="Arial" w:eastAsia="Arial" w:hAnsi="Arial" w:cs="Arial"/>
          <w:spacing w:val="7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>t</w:t>
      </w:r>
      <w:r>
        <w:rPr>
          <w:rFonts w:ascii="Arial" w:eastAsia="Arial" w:hAnsi="Arial" w:cs="Arial"/>
          <w:spacing w:val="7"/>
          <w:sz w:val="22"/>
          <w:szCs w:val="22"/>
        </w:rPr>
        <w:t>h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FP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>j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7"/>
          <w:sz w:val="22"/>
          <w:szCs w:val="22"/>
        </w:rPr>
        <w:t>p</w:t>
      </w:r>
      <w:r>
        <w:rPr>
          <w:rFonts w:ascii="Arial" w:eastAsia="Arial" w:hAnsi="Arial" w:cs="Arial"/>
          <w:spacing w:val="6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>sa</w:t>
      </w:r>
      <w:r>
        <w:rPr>
          <w:rFonts w:ascii="Arial" w:eastAsia="Arial" w:hAnsi="Arial" w:cs="Arial"/>
          <w:spacing w:val="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a</w:t>
      </w:r>
      <w:r>
        <w:rPr>
          <w:rFonts w:ascii="Arial" w:eastAsia="Arial" w:hAnsi="Arial" w:cs="Arial"/>
          <w:spacing w:val="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7"/>
          <w:sz w:val="22"/>
          <w:szCs w:val="22"/>
        </w:rPr>
        <w:t>p</w:t>
      </w:r>
      <w:r>
        <w:rPr>
          <w:rFonts w:ascii="Arial" w:eastAsia="Arial" w:hAnsi="Arial" w:cs="Arial"/>
          <w:spacing w:val="8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wa</w:t>
      </w:r>
      <w:r>
        <w:rPr>
          <w:rFonts w:ascii="Arial" w:eastAsia="Arial" w:hAnsi="Arial" w:cs="Arial"/>
          <w:spacing w:val="6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pacing w:val="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rtm</w:t>
      </w:r>
      <w:r>
        <w:rPr>
          <w:rFonts w:ascii="Arial" w:eastAsia="Arial" w:hAnsi="Arial" w:cs="Arial"/>
          <w:spacing w:val="4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8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q</w:t>
      </w:r>
      <w:r>
        <w:rPr>
          <w:rFonts w:ascii="Arial" w:eastAsia="Arial" w:hAnsi="Arial" w:cs="Arial"/>
          <w:spacing w:val="4"/>
          <w:sz w:val="22"/>
          <w:szCs w:val="22"/>
        </w:rPr>
        <w:t>ui</w:t>
      </w:r>
      <w:r>
        <w:rPr>
          <w:rFonts w:ascii="Arial" w:eastAsia="Arial" w:hAnsi="Arial" w:cs="Arial"/>
          <w:spacing w:val="8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8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8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pacing w:val="6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m</w:t>
      </w:r>
      <w:r>
        <w:rPr>
          <w:rFonts w:ascii="Arial" w:eastAsia="Arial" w:hAnsi="Arial" w:cs="Arial"/>
          <w:spacing w:val="7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pacing w:val="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6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4"/>
          <w:sz w:val="22"/>
          <w:szCs w:val="22"/>
        </w:rPr>
        <w:t>w</w:t>
      </w:r>
      <w:r>
        <w:rPr>
          <w:rFonts w:ascii="Arial" w:eastAsia="Arial" w:hAnsi="Arial" w:cs="Arial"/>
          <w:spacing w:val="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y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r</w:t>
      </w:r>
      <w:r>
        <w:rPr>
          <w:rFonts w:ascii="Arial" w:eastAsia="Arial" w:hAnsi="Arial" w:cs="Arial"/>
          <w:spacing w:val="8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c</w:t>
      </w:r>
      <w:r>
        <w:rPr>
          <w:rFonts w:ascii="Arial" w:eastAsia="Arial" w:hAnsi="Arial" w:cs="Arial"/>
          <w:spacing w:val="7"/>
          <w:sz w:val="22"/>
          <w:szCs w:val="22"/>
        </w:rPr>
        <w:t>u</w:t>
      </w:r>
      <w:r>
        <w:rPr>
          <w:rFonts w:ascii="Arial" w:eastAsia="Arial" w:hAnsi="Arial" w:cs="Arial"/>
          <w:spacing w:val="6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8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4"/>
          <w:sz w:val="22"/>
          <w:szCs w:val="22"/>
        </w:rPr>
        <w:t>w</w:t>
      </w:r>
      <w:r>
        <w:rPr>
          <w:rFonts w:ascii="Arial" w:eastAsia="Arial" w:hAnsi="Arial" w:cs="Arial"/>
          <w:spacing w:val="7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dee</w:t>
      </w:r>
      <w:r>
        <w:rPr>
          <w:rFonts w:ascii="Arial" w:eastAsia="Arial" w:hAnsi="Arial" w:cs="Arial"/>
          <w:spacing w:val="8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ha</w:t>
      </w:r>
      <w:r>
        <w:rPr>
          <w:rFonts w:ascii="Arial" w:eastAsia="Arial" w:hAnsi="Arial" w:cs="Arial"/>
          <w:spacing w:val="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m</w:t>
      </w:r>
      <w:r>
        <w:rPr>
          <w:rFonts w:ascii="Arial" w:eastAsia="Arial" w:hAnsi="Arial" w:cs="Arial"/>
          <w:spacing w:val="7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pacing w:val="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pacing w:val="6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pacing w:val="7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>c</w:t>
      </w:r>
      <w:r>
        <w:rPr>
          <w:rFonts w:ascii="Arial" w:eastAsia="Arial" w:hAnsi="Arial" w:cs="Arial"/>
          <w:spacing w:val="8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2</w:t>
      </w:r>
      <w:r>
        <w:rPr>
          <w:rFonts w:ascii="Arial" w:eastAsia="Arial" w:hAnsi="Arial" w:cs="Arial"/>
          <w:spacing w:val="6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>-</w:t>
      </w:r>
      <w:r>
        <w:rPr>
          <w:rFonts w:ascii="Arial" w:eastAsia="Arial" w:hAnsi="Arial" w:cs="Arial"/>
          <w:spacing w:val="4"/>
          <w:sz w:val="22"/>
          <w:szCs w:val="22"/>
        </w:rPr>
        <w:t>43</w:t>
      </w:r>
      <w:r>
        <w:rPr>
          <w:rFonts w:ascii="Arial" w:eastAsia="Arial" w:hAnsi="Arial" w:cs="Arial"/>
          <w:spacing w:val="7"/>
          <w:sz w:val="22"/>
          <w:szCs w:val="22"/>
        </w:rPr>
        <w:t>5</w:t>
      </w:r>
      <w:r>
        <w:rPr>
          <w:rFonts w:ascii="Arial" w:eastAsia="Arial" w:hAnsi="Arial" w:cs="Arial"/>
          <w:spacing w:val="4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Vi</w:t>
      </w:r>
      <w:r>
        <w:rPr>
          <w:rFonts w:ascii="Arial" w:eastAsia="Arial" w:hAnsi="Arial" w:cs="Arial"/>
          <w:spacing w:val="6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>g</w:t>
      </w:r>
      <w:r>
        <w:rPr>
          <w:rFonts w:ascii="Arial" w:eastAsia="Arial" w:hAnsi="Arial" w:cs="Arial"/>
          <w:spacing w:val="6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ia</w:t>
      </w:r>
      <w:r>
        <w:rPr>
          <w:rFonts w:ascii="Arial" w:eastAsia="Arial" w:hAnsi="Arial" w:cs="Arial"/>
          <w:spacing w:val="6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</w:p>
    <w:p w:rsidR="00773148" w:rsidRDefault="00773148">
      <w:pPr>
        <w:spacing w:before="14" w:line="240" w:lineRule="exact"/>
        <w:rPr>
          <w:sz w:val="24"/>
          <w:szCs w:val="24"/>
        </w:rPr>
      </w:pPr>
    </w:p>
    <w:p w:rsidR="00773148" w:rsidRDefault="006A78C7">
      <w:pPr>
        <w:tabs>
          <w:tab w:val="left" w:pos="2260"/>
        </w:tabs>
        <w:ind w:left="2260" w:right="75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4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>h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pacing w:val="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pacing w:val="7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pa</w:t>
      </w:r>
      <w:r>
        <w:rPr>
          <w:rFonts w:ascii="Arial" w:eastAsia="Arial" w:hAnsi="Arial" w:cs="Arial"/>
          <w:spacing w:val="6"/>
          <w:sz w:val="22"/>
          <w:szCs w:val="22"/>
        </w:rPr>
        <w:t>rt</w:t>
      </w:r>
      <w:r>
        <w:rPr>
          <w:rFonts w:ascii="Arial" w:eastAsia="Arial" w:hAnsi="Arial" w:cs="Arial"/>
          <w:spacing w:val="8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r</w:t>
      </w:r>
      <w:r>
        <w:rPr>
          <w:rFonts w:ascii="Arial" w:eastAsia="Arial" w:hAnsi="Arial" w:cs="Arial"/>
          <w:spacing w:val="8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w</w:t>
      </w:r>
      <w:r>
        <w:rPr>
          <w:rFonts w:ascii="Arial" w:eastAsia="Arial" w:hAnsi="Arial" w:cs="Arial"/>
          <w:spacing w:val="8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pacing w:val="8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pacing w:val="7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so</w:t>
      </w:r>
      <w:r>
        <w:rPr>
          <w:rFonts w:ascii="Arial" w:eastAsia="Arial" w:hAnsi="Arial" w:cs="Arial"/>
          <w:spacing w:val="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6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pacing w:val="7"/>
          <w:sz w:val="22"/>
          <w:szCs w:val="22"/>
        </w:rPr>
        <w:t>h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on</w:t>
      </w:r>
      <w:r>
        <w:rPr>
          <w:rFonts w:ascii="Arial" w:eastAsia="Arial" w:hAnsi="Arial" w:cs="Arial"/>
          <w:spacing w:val="6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Of</w:t>
      </w:r>
      <w:r>
        <w:rPr>
          <w:rFonts w:ascii="Arial" w:eastAsia="Arial" w:hAnsi="Arial" w:cs="Arial"/>
          <w:spacing w:val="12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>f</w:t>
      </w:r>
      <w:r>
        <w:rPr>
          <w:rFonts w:ascii="Arial" w:eastAsia="Arial" w:hAnsi="Arial" w:cs="Arial"/>
          <w:spacing w:val="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9"/>
          <w:sz w:val="22"/>
          <w:szCs w:val="22"/>
        </w:rPr>
        <w:t>q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pacing w:val="7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pacing w:val="8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pacing w:val="7"/>
          <w:sz w:val="22"/>
          <w:szCs w:val="22"/>
        </w:rPr>
        <w:t>h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Of</w:t>
      </w:r>
      <w:r>
        <w:rPr>
          <w:rFonts w:ascii="Arial" w:eastAsia="Arial" w:hAnsi="Arial" w:cs="Arial"/>
          <w:spacing w:val="8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6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ea</w:t>
      </w:r>
      <w:r>
        <w:rPr>
          <w:rFonts w:ascii="Arial" w:eastAsia="Arial" w:hAnsi="Arial" w:cs="Arial"/>
          <w:spacing w:val="8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6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hi</w:t>
      </w:r>
      <w:r>
        <w:rPr>
          <w:rFonts w:ascii="Arial" w:eastAsia="Arial" w:hAnsi="Arial" w:cs="Arial"/>
          <w:spacing w:val="7"/>
          <w:sz w:val="22"/>
          <w:szCs w:val="22"/>
        </w:rPr>
        <w:t>gh</w:t>
      </w:r>
      <w:r>
        <w:rPr>
          <w:rFonts w:ascii="Arial" w:eastAsia="Arial" w:hAnsi="Arial" w:cs="Arial"/>
          <w:spacing w:val="6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9"/>
          <w:sz w:val="22"/>
          <w:szCs w:val="22"/>
        </w:rPr>
        <w:t>q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pacing w:val="7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pacing w:val="8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pacing w:val="7"/>
          <w:sz w:val="22"/>
          <w:szCs w:val="22"/>
        </w:rPr>
        <w:t>h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pacing w:val="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he</w:t>
      </w:r>
      <w:r>
        <w:rPr>
          <w:rFonts w:ascii="Arial" w:eastAsia="Arial" w:hAnsi="Arial" w:cs="Arial"/>
          <w:spacing w:val="8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pacing w:val="7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c</w:t>
      </w:r>
      <w:r>
        <w:rPr>
          <w:rFonts w:ascii="Arial" w:eastAsia="Arial" w:hAnsi="Arial" w:cs="Arial"/>
          <w:spacing w:val="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ti</w:t>
      </w:r>
      <w:r>
        <w:rPr>
          <w:rFonts w:ascii="Arial" w:eastAsia="Arial" w:hAnsi="Arial" w:cs="Arial"/>
          <w:spacing w:val="4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c</w:t>
      </w:r>
      <w:r>
        <w:rPr>
          <w:rFonts w:ascii="Arial" w:eastAsia="Arial" w:hAnsi="Arial" w:cs="Arial"/>
          <w:spacing w:val="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tr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6"/>
          <w:sz w:val="22"/>
          <w:szCs w:val="22"/>
        </w:rPr>
        <w:t>m</w:t>
      </w:r>
      <w:r>
        <w:rPr>
          <w:rFonts w:ascii="Arial" w:eastAsia="Arial" w:hAnsi="Arial" w:cs="Arial"/>
          <w:spacing w:val="7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ti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pacing w:val="7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w</w:t>
      </w:r>
      <w:r>
        <w:rPr>
          <w:rFonts w:ascii="Arial" w:eastAsia="Arial" w:hAnsi="Arial" w:cs="Arial"/>
          <w:spacing w:val="7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Of</w:t>
      </w:r>
      <w:r>
        <w:rPr>
          <w:rFonts w:ascii="Arial" w:eastAsia="Arial" w:hAnsi="Arial" w:cs="Arial"/>
          <w:spacing w:val="8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:rsidR="00773148" w:rsidRDefault="00773148">
      <w:pPr>
        <w:spacing w:before="13" w:line="240" w:lineRule="exact"/>
        <w:rPr>
          <w:sz w:val="24"/>
          <w:szCs w:val="24"/>
        </w:rPr>
      </w:pPr>
    </w:p>
    <w:p w:rsidR="00773148" w:rsidRDefault="006A78C7">
      <w:pPr>
        <w:ind w:left="2260" w:right="79" w:hanging="720"/>
        <w:jc w:val="both"/>
        <w:rPr>
          <w:rFonts w:ascii="Arial" w:eastAsia="Arial" w:hAnsi="Arial" w:cs="Arial"/>
          <w:sz w:val="22"/>
          <w:szCs w:val="22"/>
        </w:rPr>
        <w:sectPr w:rsidR="00773148">
          <w:pgSz w:w="12240" w:h="15840"/>
          <w:pgMar w:top="1380" w:right="1340" w:bottom="280" w:left="1340" w:header="0" w:footer="764" w:gutter="0"/>
          <w:cols w:space="720"/>
        </w:sectPr>
      </w:pPr>
      <w:r>
        <w:rPr>
          <w:rFonts w:ascii="Arial" w:eastAsia="Arial" w:hAnsi="Arial" w:cs="Arial"/>
          <w:spacing w:val="4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 xml:space="preserve">.      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on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pacing w:val="8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w</w:t>
      </w:r>
      <w:r>
        <w:rPr>
          <w:rFonts w:ascii="Arial" w:eastAsia="Arial" w:hAnsi="Arial" w:cs="Arial"/>
          <w:spacing w:val="6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in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pacing w:val="7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6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pacing w:val="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qu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>en</w:t>
      </w:r>
      <w:r>
        <w:rPr>
          <w:rFonts w:ascii="Arial" w:eastAsia="Arial" w:hAnsi="Arial" w:cs="Arial"/>
          <w:spacing w:val="8"/>
          <w:sz w:val="22"/>
          <w:szCs w:val="22"/>
        </w:rPr>
        <w:t>t</w:t>
      </w:r>
      <w:r>
        <w:rPr>
          <w:rFonts w:ascii="Arial" w:eastAsia="Arial" w:hAnsi="Arial" w:cs="Arial"/>
          <w:spacing w:val="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7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c</w:t>
      </w:r>
      <w:r>
        <w:rPr>
          <w:rFonts w:ascii="Arial" w:eastAsia="Arial" w:hAnsi="Arial" w:cs="Arial"/>
          <w:spacing w:val="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pacing w:val="7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pacing w:val="8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pacing w:val="7"/>
          <w:sz w:val="22"/>
          <w:szCs w:val="22"/>
        </w:rPr>
        <w:t>h</w:t>
      </w:r>
      <w:r>
        <w:rPr>
          <w:rFonts w:ascii="Arial" w:eastAsia="Arial" w:hAnsi="Arial" w:cs="Arial"/>
          <w:spacing w:val="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RF</w:t>
      </w:r>
      <w:r>
        <w:rPr>
          <w:rFonts w:ascii="Arial" w:eastAsia="Arial" w:hAnsi="Arial" w:cs="Arial"/>
          <w:sz w:val="22"/>
          <w:szCs w:val="22"/>
        </w:rPr>
        <w:t xml:space="preserve">P </w:t>
      </w:r>
      <w:r>
        <w:rPr>
          <w:rFonts w:ascii="Arial" w:eastAsia="Arial" w:hAnsi="Arial" w:cs="Arial"/>
          <w:spacing w:val="7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on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pacing w:val="8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>c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p</w:t>
      </w:r>
      <w:r>
        <w:rPr>
          <w:rFonts w:ascii="Arial" w:eastAsia="Arial" w:hAnsi="Arial" w:cs="Arial"/>
          <w:spacing w:val="6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pacing w:val="7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x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ep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7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pacing w:val="8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he</w:t>
      </w:r>
      <w:r>
        <w:rPr>
          <w:rFonts w:ascii="Arial" w:eastAsia="Arial" w:hAnsi="Arial" w:cs="Arial"/>
          <w:sz w:val="22"/>
          <w:szCs w:val="22"/>
        </w:rPr>
        <w:t xml:space="preserve">r   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  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bo</w:t>
      </w:r>
      <w:r>
        <w:rPr>
          <w:rFonts w:ascii="Arial" w:eastAsia="Arial" w:hAnsi="Arial" w:cs="Arial"/>
          <w:spacing w:val="8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  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m</w:t>
      </w:r>
      <w:r>
        <w:rPr>
          <w:rFonts w:ascii="Arial" w:eastAsia="Arial" w:hAnsi="Arial" w:cs="Arial"/>
          <w:spacing w:val="7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y   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e   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m</w:t>
      </w:r>
      <w:r>
        <w:rPr>
          <w:rFonts w:ascii="Arial" w:eastAsia="Arial" w:hAnsi="Arial" w:cs="Arial"/>
          <w:spacing w:val="7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pacing w:val="7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  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h</w:t>
      </w:r>
      <w:r>
        <w:rPr>
          <w:rFonts w:ascii="Arial" w:eastAsia="Arial" w:hAnsi="Arial" w:cs="Arial"/>
          <w:spacing w:val="8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ou</w:t>
      </w:r>
      <w:r>
        <w:rPr>
          <w:rFonts w:ascii="Arial" w:eastAsia="Arial" w:hAnsi="Arial" w:cs="Arial"/>
          <w:spacing w:val="7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h   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ti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773148" w:rsidRDefault="00773148">
      <w:pPr>
        <w:spacing w:before="7" w:line="160" w:lineRule="exact"/>
        <w:rPr>
          <w:sz w:val="17"/>
          <w:szCs w:val="17"/>
        </w:rPr>
      </w:pPr>
    </w:p>
    <w:p w:rsidR="00773148" w:rsidRDefault="006A78C7">
      <w:pPr>
        <w:tabs>
          <w:tab w:val="left" w:pos="1880"/>
        </w:tabs>
        <w:spacing w:before="32"/>
        <w:ind w:left="1880" w:right="78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4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pacing w:val="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on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pacing w:val="8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t 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wa</w:t>
      </w:r>
      <w:r>
        <w:rPr>
          <w:rFonts w:ascii="Arial" w:eastAsia="Arial" w:hAnsi="Arial" w:cs="Arial"/>
          <w:spacing w:val="8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pacing w:val="7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ep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. 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Hu</w:t>
      </w:r>
      <w:r>
        <w:rPr>
          <w:rFonts w:ascii="Arial" w:eastAsia="Arial" w:hAnsi="Arial" w:cs="Arial"/>
          <w:spacing w:val="8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>ou</w:t>
      </w:r>
      <w:r>
        <w:rPr>
          <w:rFonts w:ascii="Arial" w:eastAsia="Arial" w:hAnsi="Arial" w:cs="Arial"/>
          <w:spacing w:val="6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>M</w:t>
      </w:r>
      <w:r>
        <w:rPr>
          <w:rFonts w:ascii="Arial" w:eastAsia="Arial" w:hAnsi="Arial" w:cs="Arial"/>
          <w:spacing w:val="7"/>
          <w:sz w:val="22"/>
          <w:szCs w:val="22"/>
        </w:rPr>
        <w:t>an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w</w:t>
      </w:r>
      <w:r>
        <w:rPr>
          <w:rFonts w:ascii="Arial" w:eastAsia="Arial" w:hAnsi="Arial" w:cs="Arial"/>
          <w:spacing w:val="6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m</w:t>
      </w:r>
      <w:r>
        <w:rPr>
          <w:rFonts w:ascii="Arial" w:eastAsia="Arial" w:hAnsi="Arial" w:cs="Arial"/>
          <w:spacing w:val="7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w</w:t>
      </w:r>
      <w:r>
        <w:rPr>
          <w:rFonts w:ascii="Arial" w:eastAsia="Arial" w:hAnsi="Arial" w:cs="Arial"/>
          <w:spacing w:val="6"/>
          <w:sz w:val="22"/>
          <w:szCs w:val="22"/>
        </w:rPr>
        <w:t>i</w:t>
      </w:r>
      <w:r>
        <w:rPr>
          <w:rFonts w:ascii="Arial" w:eastAsia="Arial" w:hAnsi="Arial" w:cs="Arial"/>
          <w:spacing w:val="8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pacing w:val="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8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l</w:t>
      </w:r>
      <w:r>
        <w:rPr>
          <w:rFonts w:ascii="Arial" w:eastAsia="Arial" w:hAnsi="Arial" w:cs="Arial"/>
          <w:spacing w:val="7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>c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pacing w:val="7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>v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pacing w:val="7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pacing w:val="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rti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pacing w:val="6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pacing w:val="7"/>
          <w:sz w:val="22"/>
          <w:szCs w:val="22"/>
        </w:rPr>
        <w:t>u</w:t>
      </w:r>
      <w:r>
        <w:rPr>
          <w:rFonts w:ascii="Arial" w:eastAsia="Arial" w:hAnsi="Arial" w:cs="Arial"/>
          <w:spacing w:val="5"/>
          <w:sz w:val="22"/>
          <w:szCs w:val="22"/>
        </w:rPr>
        <w:t>c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</w:p>
    <w:p w:rsidR="00773148" w:rsidRDefault="00773148">
      <w:pPr>
        <w:spacing w:before="13" w:line="240" w:lineRule="exact"/>
        <w:rPr>
          <w:sz w:val="24"/>
          <w:szCs w:val="24"/>
        </w:rPr>
      </w:pPr>
    </w:p>
    <w:p w:rsidR="00773148" w:rsidRDefault="006A78C7">
      <w:pPr>
        <w:ind w:left="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.      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B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SS</w:t>
      </w:r>
      <w:r>
        <w:rPr>
          <w:rFonts w:ascii="Arial" w:eastAsia="Arial" w:hAnsi="Arial" w:cs="Arial"/>
          <w:spacing w:val="1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SA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</w:p>
    <w:p w:rsidR="00773148" w:rsidRDefault="00773148">
      <w:pPr>
        <w:spacing w:before="13" w:line="240" w:lineRule="exact"/>
        <w:rPr>
          <w:sz w:val="24"/>
          <w:szCs w:val="24"/>
        </w:rPr>
      </w:pPr>
    </w:p>
    <w:p w:rsidR="00773148" w:rsidRDefault="006A78C7">
      <w:pPr>
        <w:tabs>
          <w:tab w:val="left" w:pos="1880"/>
          <w:tab w:val="left" w:pos="2220"/>
        </w:tabs>
        <w:ind w:left="1880" w:right="65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4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6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pacing w:val="6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pacing w:val="7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pacing w:val="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qu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pacing w:val="7"/>
          <w:sz w:val="22"/>
          <w:szCs w:val="22"/>
        </w:rPr>
        <w:t>e</w:t>
      </w:r>
      <w:r>
        <w:rPr>
          <w:rFonts w:ascii="Arial" w:eastAsia="Arial" w:hAnsi="Arial" w:cs="Arial"/>
          <w:spacing w:val="1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da</w:t>
      </w:r>
      <w:r>
        <w:rPr>
          <w:rFonts w:ascii="Arial" w:eastAsia="Arial" w:hAnsi="Arial" w:cs="Arial"/>
          <w:spacing w:val="8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qu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pacing w:val="8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8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>t</w:t>
      </w:r>
      <w:r>
        <w:rPr>
          <w:rFonts w:ascii="Arial" w:eastAsia="Arial" w:hAnsi="Arial" w:cs="Arial"/>
          <w:spacing w:val="7"/>
          <w:sz w:val="22"/>
          <w:szCs w:val="22"/>
        </w:rPr>
        <w:t>h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su</w:t>
      </w:r>
      <w:r>
        <w:rPr>
          <w:rFonts w:ascii="Arial" w:eastAsia="Arial" w:hAnsi="Arial" w:cs="Arial"/>
          <w:spacing w:val="4"/>
          <w:sz w:val="22"/>
          <w:szCs w:val="22"/>
        </w:rPr>
        <w:t>b</w:t>
      </w:r>
      <w:r>
        <w:rPr>
          <w:rFonts w:ascii="Arial" w:eastAsia="Arial" w:hAnsi="Arial" w:cs="Arial"/>
          <w:spacing w:val="6"/>
          <w:sz w:val="22"/>
          <w:szCs w:val="22"/>
        </w:rPr>
        <w:t>j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5"/>
          <w:sz w:val="22"/>
          <w:szCs w:val="22"/>
        </w:rPr>
        <w:t>v</w:t>
      </w:r>
      <w:r>
        <w:rPr>
          <w:rFonts w:ascii="Arial" w:eastAsia="Arial" w:hAnsi="Arial" w:cs="Arial"/>
          <w:spacing w:val="7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pacing w:val="8"/>
          <w:sz w:val="22"/>
          <w:szCs w:val="22"/>
        </w:rPr>
        <w:t>f</w:t>
      </w:r>
      <w:r>
        <w:rPr>
          <w:rFonts w:ascii="Arial" w:eastAsia="Arial" w:hAnsi="Arial" w:cs="Arial"/>
          <w:spacing w:val="6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.</w:t>
      </w:r>
      <w:proofErr w:type="gramEnd"/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M</w:t>
      </w:r>
      <w:r>
        <w:rPr>
          <w:rFonts w:ascii="Arial" w:eastAsia="Arial" w:hAnsi="Arial" w:cs="Arial"/>
          <w:spacing w:val="7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r</w:t>
      </w:r>
      <w:r>
        <w:rPr>
          <w:rFonts w:ascii="Arial" w:eastAsia="Arial" w:hAnsi="Arial" w:cs="Arial"/>
          <w:spacing w:val="8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>ha</w:t>
      </w:r>
      <w:r>
        <w:rPr>
          <w:rFonts w:ascii="Arial" w:eastAsia="Arial" w:hAnsi="Arial" w:cs="Arial"/>
          <w:spacing w:val="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j</w:t>
      </w:r>
      <w:r>
        <w:rPr>
          <w:rFonts w:ascii="Arial" w:eastAsia="Arial" w:hAnsi="Arial" w:cs="Arial"/>
          <w:spacing w:val="7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>c</w:t>
      </w:r>
      <w:r>
        <w:rPr>
          <w:rFonts w:ascii="Arial" w:eastAsia="Arial" w:hAnsi="Arial" w:cs="Arial"/>
          <w:spacing w:val="6"/>
          <w:sz w:val="22"/>
          <w:szCs w:val="22"/>
        </w:rPr>
        <w:t>ti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s</w:t>
      </w:r>
      <w:r>
        <w:rPr>
          <w:rFonts w:ascii="Arial" w:eastAsia="Arial" w:hAnsi="Arial" w:cs="Arial"/>
          <w:spacing w:val="10"/>
          <w:sz w:val="22"/>
          <w:szCs w:val="22"/>
        </w:rPr>
        <w:t>u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pacing w:val="8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>sa</w:t>
      </w:r>
      <w:r>
        <w:rPr>
          <w:rFonts w:ascii="Arial" w:eastAsia="Arial" w:hAnsi="Arial" w:cs="Arial"/>
          <w:spacing w:val="6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na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>c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pacing w:val="8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>(</w:t>
      </w:r>
      <w:r>
        <w:rPr>
          <w:rFonts w:ascii="Arial" w:eastAsia="Arial" w:hAnsi="Arial" w:cs="Arial"/>
          <w:spacing w:val="4"/>
          <w:sz w:val="22"/>
          <w:szCs w:val="22"/>
        </w:rPr>
        <w:t>l</w:t>
      </w:r>
      <w:r>
        <w:rPr>
          <w:rFonts w:ascii="Arial" w:eastAsia="Arial" w:hAnsi="Arial" w:cs="Arial"/>
          <w:spacing w:val="7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b</w:t>
      </w:r>
      <w:r>
        <w:rPr>
          <w:rFonts w:ascii="Arial" w:eastAsia="Arial" w:hAnsi="Arial" w:cs="Arial"/>
          <w:spacing w:val="7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l</w:t>
      </w:r>
      <w:r>
        <w:rPr>
          <w:rFonts w:ascii="Arial" w:eastAsia="Arial" w:hAnsi="Arial" w:cs="Arial"/>
          <w:spacing w:val="7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pacing w:val="7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 a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6"/>
          <w:sz w:val="22"/>
          <w:szCs w:val="22"/>
        </w:rPr>
        <w:t>“r</w:t>
      </w:r>
      <w:r>
        <w:rPr>
          <w:rFonts w:ascii="Arial" w:eastAsia="Arial" w:hAnsi="Arial" w:cs="Arial"/>
          <w:spacing w:val="7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pacing w:val="7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>c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ed</w:t>
      </w:r>
      <w:r>
        <w:rPr>
          <w:rFonts w:ascii="Arial" w:eastAsia="Arial" w:hAnsi="Arial" w:cs="Arial"/>
          <w:sz w:val="22"/>
          <w:szCs w:val="22"/>
        </w:rPr>
        <w:t xml:space="preserve">” 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>c</w:t>
      </w:r>
      <w:r>
        <w:rPr>
          <w:rFonts w:ascii="Arial" w:eastAsia="Arial" w:hAnsi="Arial" w:cs="Arial"/>
          <w:spacing w:val="6"/>
          <w:sz w:val="22"/>
          <w:szCs w:val="22"/>
        </w:rPr>
        <w:t>tr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 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v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>(</w:t>
      </w:r>
      <w:r>
        <w:rPr>
          <w:rFonts w:ascii="Arial" w:eastAsia="Arial" w:hAnsi="Arial" w:cs="Arial"/>
          <w:spacing w:val="4"/>
          <w:sz w:val="22"/>
          <w:szCs w:val="22"/>
        </w:rPr>
        <w:t>l</w:t>
      </w:r>
      <w:r>
        <w:rPr>
          <w:rFonts w:ascii="Arial" w:eastAsia="Arial" w:hAnsi="Arial" w:cs="Arial"/>
          <w:spacing w:val="7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b</w:t>
      </w:r>
      <w:r>
        <w:rPr>
          <w:rFonts w:ascii="Arial" w:eastAsia="Arial" w:hAnsi="Arial" w:cs="Arial"/>
          <w:spacing w:val="7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ed</w:t>
      </w:r>
      <w:r>
        <w:rPr>
          <w:rFonts w:ascii="Arial" w:eastAsia="Arial" w:hAnsi="Arial" w:cs="Arial"/>
          <w:spacing w:val="6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 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di</w:t>
      </w:r>
      <w:r>
        <w:rPr>
          <w:rFonts w:ascii="Arial" w:eastAsia="Arial" w:hAnsi="Arial" w:cs="Arial"/>
          <w:spacing w:val="8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7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>c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pacing w:val="8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c</w:t>
      </w:r>
      <w:r>
        <w:rPr>
          <w:rFonts w:ascii="Arial" w:eastAsia="Arial" w:hAnsi="Arial" w:cs="Arial"/>
          <w:spacing w:val="7"/>
          <w:sz w:val="22"/>
          <w:szCs w:val="22"/>
        </w:rPr>
        <w:t>op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>h</w:t>
      </w:r>
      <w:r>
        <w:rPr>
          <w:rFonts w:ascii="Arial" w:eastAsia="Arial" w:hAnsi="Arial" w:cs="Arial"/>
          <w:spacing w:val="7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7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pacing w:val="7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li</w:t>
      </w:r>
      <w:r>
        <w:rPr>
          <w:rFonts w:ascii="Arial" w:eastAsia="Arial" w:hAnsi="Arial" w:cs="Arial"/>
          <w:spacing w:val="5"/>
          <w:sz w:val="22"/>
          <w:szCs w:val="22"/>
        </w:rPr>
        <w:t>v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pacing w:val="7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>p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>be</w:t>
      </w:r>
      <w:r>
        <w:rPr>
          <w:rFonts w:ascii="Arial" w:eastAsia="Arial" w:hAnsi="Arial" w:cs="Arial"/>
          <w:spacing w:val="4"/>
          <w:sz w:val="22"/>
          <w:szCs w:val="22"/>
        </w:rPr>
        <w:t>le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7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pacing w:val="8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w</w:t>
      </w:r>
      <w:r>
        <w:rPr>
          <w:rFonts w:ascii="Arial" w:eastAsia="Arial" w:hAnsi="Arial" w:cs="Arial"/>
          <w:spacing w:val="6"/>
          <w:sz w:val="22"/>
          <w:szCs w:val="22"/>
        </w:rPr>
        <w:t>i</w:t>
      </w:r>
      <w:r>
        <w:rPr>
          <w:rFonts w:ascii="Arial" w:eastAsia="Arial" w:hAnsi="Arial" w:cs="Arial"/>
          <w:spacing w:val="8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pacing w:val="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4"/>
          <w:sz w:val="22"/>
          <w:szCs w:val="22"/>
        </w:rPr>
        <w:t>w</w:t>
      </w:r>
      <w:r>
        <w:rPr>
          <w:rFonts w:ascii="Arial" w:eastAsia="Arial" w:hAnsi="Arial" w:cs="Arial"/>
          <w:spacing w:val="7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8"/>
          <w:sz w:val="22"/>
          <w:szCs w:val="22"/>
        </w:rPr>
        <w:t>"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pacing w:val="7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"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“</w:t>
      </w:r>
      <w:r>
        <w:rPr>
          <w:rFonts w:ascii="Arial" w:eastAsia="Arial" w:hAnsi="Arial" w:cs="Arial"/>
          <w:spacing w:val="6"/>
          <w:sz w:val="22"/>
          <w:szCs w:val="22"/>
        </w:rPr>
        <w:t>RF</w:t>
      </w:r>
      <w:r>
        <w:rPr>
          <w:rFonts w:ascii="Arial" w:eastAsia="Arial" w:hAnsi="Arial" w:cs="Arial"/>
          <w:sz w:val="22"/>
          <w:szCs w:val="22"/>
        </w:rPr>
        <w:t xml:space="preserve">P </w:t>
      </w:r>
      <w:r>
        <w:rPr>
          <w:rFonts w:ascii="Arial" w:eastAsia="Arial" w:hAnsi="Arial" w:cs="Arial"/>
          <w:spacing w:val="6"/>
          <w:sz w:val="22"/>
          <w:szCs w:val="22"/>
        </w:rPr>
        <w:t>DHR</w:t>
      </w:r>
      <w:r>
        <w:rPr>
          <w:rFonts w:ascii="Arial" w:eastAsia="Arial" w:hAnsi="Arial" w:cs="Arial"/>
          <w:spacing w:val="3"/>
          <w:sz w:val="22"/>
          <w:szCs w:val="22"/>
        </w:rPr>
        <w:t>M</w:t>
      </w:r>
      <w:r>
        <w:rPr>
          <w:rFonts w:ascii="Arial" w:eastAsia="Arial" w:hAnsi="Arial" w:cs="Arial"/>
          <w:spacing w:val="7"/>
          <w:sz w:val="22"/>
          <w:szCs w:val="22"/>
        </w:rPr>
        <w:t>1</w:t>
      </w:r>
      <w:r>
        <w:rPr>
          <w:rFonts w:ascii="Arial" w:eastAsia="Arial" w:hAnsi="Arial" w:cs="Arial"/>
          <w:spacing w:val="6"/>
          <w:sz w:val="22"/>
          <w:szCs w:val="22"/>
        </w:rPr>
        <w:t>8-</w:t>
      </w:r>
      <w:r>
        <w:rPr>
          <w:rFonts w:ascii="Arial" w:eastAsia="Arial" w:hAnsi="Arial" w:cs="Arial"/>
          <w:spacing w:val="4"/>
          <w:sz w:val="22"/>
          <w:szCs w:val="22"/>
        </w:rPr>
        <w:t>01</w:t>
      </w:r>
      <w:r>
        <w:rPr>
          <w:rFonts w:ascii="Arial" w:eastAsia="Arial" w:hAnsi="Arial" w:cs="Arial"/>
          <w:sz w:val="22"/>
          <w:szCs w:val="22"/>
        </w:rPr>
        <w:t xml:space="preserve">” </w:t>
      </w:r>
      <w:r>
        <w:rPr>
          <w:rFonts w:ascii="Arial" w:eastAsia="Arial" w:hAnsi="Arial" w:cs="Arial"/>
          <w:spacing w:val="6"/>
          <w:sz w:val="22"/>
          <w:szCs w:val="22"/>
        </w:rPr>
        <w:t>Em</w:t>
      </w:r>
      <w:r>
        <w:rPr>
          <w:rFonts w:ascii="Arial" w:eastAsia="Arial" w:hAnsi="Arial" w:cs="Arial"/>
          <w:spacing w:val="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l</w:t>
      </w:r>
      <w:r>
        <w:rPr>
          <w:rFonts w:ascii="Arial" w:eastAsia="Arial" w:hAnsi="Arial" w:cs="Arial"/>
          <w:spacing w:val="7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>y</w:t>
      </w:r>
      <w:r>
        <w:rPr>
          <w:rFonts w:ascii="Arial" w:eastAsia="Arial" w:hAnsi="Arial" w:cs="Arial"/>
          <w:spacing w:val="7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>x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Su</w:t>
      </w:r>
      <w:r>
        <w:rPr>
          <w:rFonts w:ascii="Arial" w:eastAsia="Arial" w:hAnsi="Arial" w:cs="Arial"/>
          <w:spacing w:val="8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>v</w:t>
      </w:r>
      <w:r>
        <w:rPr>
          <w:rFonts w:ascii="Arial" w:eastAsia="Arial" w:hAnsi="Arial" w:cs="Arial"/>
          <w:spacing w:val="7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pacing w:val="8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en</w:t>
      </w:r>
      <w:r>
        <w:rPr>
          <w:rFonts w:ascii="Arial" w:eastAsia="Arial" w:hAnsi="Arial" w:cs="Arial"/>
          <w:spacing w:val="8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pacing w:val="6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>p</w:t>
      </w:r>
      <w:r>
        <w:rPr>
          <w:rFonts w:ascii="Arial" w:eastAsia="Arial" w:hAnsi="Arial" w:cs="Arial"/>
          <w:spacing w:val="6"/>
          <w:sz w:val="22"/>
          <w:szCs w:val="22"/>
        </w:rPr>
        <w:t>l</w:t>
      </w:r>
      <w:r>
        <w:rPr>
          <w:rFonts w:ascii="Arial" w:eastAsia="Arial" w:hAnsi="Arial" w:cs="Arial"/>
          <w:spacing w:val="7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7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>v</w:t>
      </w:r>
      <w:r>
        <w:rPr>
          <w:rFonts w:ascii="Arial" w:eastAsia="Arial" w:hAnsi="Arial" w:cs="Arial"/>
          <w:spacing w:val="7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l</w:t>
      </w:r>
      <w:r>
        <w:rPr>
          <w:rFonts w:ascii="Arial" w:eastAsia="Arial" w:hAnsi="Arial" w:cs="Arial"/>
          <w:spacing w:val="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pacing w:val="7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Pr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>sa</w:t>
      </w:r>
      <w:r>
        <w:rPr>
          <w:rFonts w:ascii="Arial" w:eastAsia="Arial" w:hAnsi="Arial" w:cs="Arial"/>
          <w:spacing w:val="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m</w:t>
      </w:r>
      <w:r>
        <w:rPr>
          <w:rFonts w:ascii="Arial" w:eastAsia="Arial" w:hAnsi="Arial" w:cs="Arial"/>
          <w:spacing w:val="7"/>
          <w:sz w:val="22"/>
          <w:szCs w:val="22"/>
        </w:rPr>
        <w:t>u</w:t>
      </w:r>
      <w:r>
        <w:rPr>
          <w:rFonts w:ascii="Arial" w:eastAsia="Arial" w:hAnsi="Arial" w:cs="Arial"/>
          <w:spacing w:val="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v</w:t>
      </w:r>
      <w:r>
        <w:rPr>
          <w:rFonts w:ascii="Arial" w:eastAsia="Arial" w:hAnsi="Arial" w:cs="Arial"/>
          <w:spacing w:val="7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pacing w:val="7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h</w:t>
      </w:r>
      <w:r>
        <w:rPr>
          <w:rFonts w:ascii="Arial" w:eastAsia="Arial" w:hAnsi="Arial" w:cs="Arial"/>
          <w:spacing w:val="7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2</w:t>
      </w:r>
      <w:r>
        <w:rPr>
          <w:rFonts w:ascii="Arial" w:eastAsia="Arial" w:hAnsi="Arial" w:cs="Arial"/>
          <w:spacing w:val="6"/>
          <w:sz w:val="22"/>
          <w:szCs w:val="22"/>
        </w:rPr>
        <w:t>:</w:t>
      </w:r>
      <w:r>
        <w:rPr>
          <w:rFonts w:ascii="Arial" w:eastAsia="Arial" w:hAnsi="Arial" w:cs="Arial"/>
          <w:spacing w:val="7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 xml:space="preserve">0 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pacing w:val="6"/>
          <w:sz w:val="22"/>
          <w:szCs w:val="22"/>
        </w:rPr>
        <w:t>.m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l</w:t>
      </w:r>
      <w:r>
        <w:rPr>
          <w:rFonts w:ascii="Arial" w:eastAsia="Arial" w:hAnsi="Arial" w:cs="Arial"/>
          <w:spacing w:val="7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7"/>
          <w:sz w:val="22"/>
          <w:szCs w:val="22"/>
        </w:rPr>
        <w:t>p</w:t>
      </w:r>
      <w:r>
        <w:rPr>
          <w:rFonts w:ascii="Arial" w:eastAsia="Arial" w:hAnsi="Arial" w:cs="Arial"/>
          <w:spacing w:val="6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>v</w:t>
      </w:r>
      <w:r>
        <w:rPr>
          <w:rFonts w:ascii="Arial" w:eastAsia="Arial" w:hAnsi="Arial" w:cs="Arial"/>
          <w:spacing w:val="7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pacing w:val="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>ep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>be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1</w:t>
      </w:r>
      <w:r>
        <w:rPr>
          <w:rFonts w:ascii="Arial" w:eastAsia="Arial" w:hAnsi="Arial" w:cs="Arial"/>
          <w:spacing w:val="7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2</w:t>
      </w:r>
      <w:r>
        <w:rPr>
          <w:rFonts w:ascii="Arial" w:eastAsia="Arial" w:hAnsi="Arial" w:cs="Arial"/>
          <w:spacing w:val="7"/>
          <w:sz w:val="22"/>
          <w:szCs w:val="22"/>
        </w:rPr>
        <w:t>0</w:t>
      </w:r>
      <w:r>
        <w:rPr>
          <w:rFonts w:ascii="Arial" w:eastAsia="Arial" w:hAnsi="Arial" w:cs="Arial"/>
          <w:spacing w:val="4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:</w:t>
      </w:r>
    </w:p>
    <w:p w:rsidR="00773148" w:rsidRDefault="00773148">
      <w:pPr>
        <w:spacing w:before="13" w:line="240" w:lineRule="exact"/>
        <w:rPr>
          <w:sz w:val="24"/>
          <w:szCs w:val="24"/>
        </w:rPr>
      </w:pPr>
    </w:p>
    <w:p w:rsidR="00773148" w:rsidRDefault="006A78C7">
      <w:pPr>
        <w:ind w:left="3284" w:right="385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J.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</w:p>
    <w:p w:rsidR="00773148" w:rsidRDefault="006A78C7">
      <w:pPr>
        <w:spacing w:line="240" w:lineRule="exact"/>
        <w:ind w:left="332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uman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urce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</w:p>
    <w:p w:rsidR="00773148" w:rsidRDefault="006A78C7">
      <w:pPr>
        <w:spacing w:before="1"/>
        <w:ind w:left="332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James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, 1</w:t>
      </w:r>
      <w:r>
        <w:rPr>
          <w:rFonts w:ascii="Arial" w:eastAsia="Arial" w:hAnsi="Arial" w:cs="Arial"/>
          <w:spacing w:val="-1"/>
          <w:sz w:val="22"/>
          <w:szCs w:val="22"/>
        </w:rPr>
        <w:t>3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F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</w:p>
    <w:p w:rsidR="00773148" w:rsidRDefault="006A78C7">
      <w:pPr>
        <w:spacing w:line="240" w:lineRule="exact"/>
        <w:ind w:left="3282" w:right="371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101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4t</w:t>
      </w:r>
      <w:r>
        <w:rPr>
          <w:rFonts w:ascii="Arial" w:eastAsia="Arial" w:hAnsi="Arial" w:cs="Arial"/>
          <w:sz w:val="22"/>
          <w:szCs w:val="22"/>
        </w:rPr>
        <w:t>h 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</w:p>
    <w:p w:rsidR="00773148" w:rsidRDefault="006A78C7">
      <w:pPr>
        <w:spacing w:before="1"/>
        <w:ind w:left="3284" w:right="330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Ri</w:t>
      </w:r>
      <w:r>
        <w:rPr>
          <w:rFonts w:ascii="Arial" w:eastAsia="Arial" w:hAnsi="Arial" w:cs="Arial"/>
          <w:sz w:val="22"/>
          <w:szCs w:val="22"/>
        </w:rPr>
        <w:t>chmond,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232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9</w:t>
      </w:r>
    </w:p>
    <w:p w:rsidR="00773148" w:rsidRDefault="00773148">
      <w:pPr>
        <w:spacing w:before="11" w:line="240" w:lineRule="exact"/>
        <w:rPr>
          <w:sz w:val="24"/>
          <w:szCs w:val="24"/>
        </w:rPr>
      </w:pPr>
    </w:p>
    <w:p w:rsidR="00773148" w:rsidRDefault="006A78C7">
      <w:pPr>
        <w:ind w:left="188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>c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pacing w:val="7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>h</w:t>
      </w:r>
      <w:r>
        <w:rPr>
          <w:rFonts w:ascii="Arial" w:eastAsia="Arial" w:hAnsi="Arial" w:cs="Arial"/>
          <w:spacing w:val="7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pacing w:val="6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>v</w:t>
      </w:r>
      <w:r>
        <w:rPr>
          <w:rFonts w:ascii="Arial" w:eastAsia="Arial" w:hAnsi="Arial" w:cs="Arial"/>
          <w:spacing w:val="6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w</w:t>
      </w:r>
      <w:r>
        <w:rPr>
          <w:rFonts w:ascii="Arial" w:eastAsia="Arial" w:hAnsi="Arial" w:cs="Arial"/>
          <w:spacing w:val="6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pacing w:val="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</w:p>
    <w:p w:rsidR="00773148" w:rsidRDefault="006A78C7">
      <w:pPr>
        <w:spacing w:line="240" w:lineRule="exact"/>
        <w:ind w:left="188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pacing w:val="7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4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6"/>
          <w:position w:val="-1"/>
          <w:sz w:val="22"/>
          <w:szCs w:val="22"/>
        </w:rPr>
        <w:t>m</w:t>
      </w:r>
      <w:r>
        <w:rPr>
          <w:rFonts w:ascii="Arial" w:eastAsia="Arial" w:hAnsi="Arial" w:cs="Arial"/>
          <w:spacing w:val="7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4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7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y</w:t>
      </w:r>
      <w:proofErr w:type="gramEnd"/>
      <w:r>
        <w:rPr>
          <w:rFonts w:ascii="Arial" w:eastAsia="Arial" w:hAnsi="Arial" w:cs="Arial"/>
          <w:spacing w:val="1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position w:val="-1"/>
          <w:sz w:val="22"/>
          <w:szCs w:val="22"/>
        </w:rPr>
        <w:t>na</w:t>
      </w:r>
      <w:r>
        <w:rPr>
          <w:rFonts w:ascii="Arial" w:eastAsia="Arial" w:hAnsi="Arial" w:cs="Arial"/>
          <w:spacing w:val="8"/>
          <w:position w:val="-1"/>
          <w:sz w:val="22"/>
          <w:szCs w:val="22"/>
        </w:rPr>
        <w:t>m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1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4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1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2"/>
          <w:position w:val="-1"/>
          <w:sz w:val="22"/>
          <w:szCs w:val="22"/>
        </w:rPr>
        <w:t>“</w:t>
      </w:r>
      <w:r>
        <w:rPr>
          <w:rFonts w:ascii="Arial" w:eastAsia="Arial" w:hAnsi="Arial" w:cs="Arial"/>
          <w:b/>
          <w:spacing w:val="4"/>
          <w:position w:val="-1"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spacing w:val="7"/>
          <w:position w:val="-1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pacing w:val="4"/>
          <w:position w:val="-1"/>
          <w:sz w:val="22"/>
          <w:szCs w:val="22"/>
          <w:u w:val="thick" w:color="000000"/>
        </w:rPr>
        <w:t>d</w:t>
      </w:r>
      <w:r>
        <w:rPr>
          <w:rFonts w:ascii="Arial" w:eastAsia="Arial" w:hAnsi="Arial" w:cs="Arial"/>
          <w:b/>
          <w:spacing w:val="7"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4"/>
          <w:position w:val="-1"/>
          <w:sz w:val="22"/>
          <w:szCs w:val="22"/>
          <w:u w:val="thick" w:color="000000"/>
        </w:rPr>
        <w:t>c</w:t>
      </w:r>
      <w:r>
        <w:rPr>
          <w:rFonts w:ascii="Arial" w:eastAsia="Arial" w:hAnsi="Arial" w:cs="Arial"/>
          <w:b/>
          <w:spacing w:val="6"/>
          <w:position w:val="-1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pacing w:val="7"/>
          <w:position w:val="-1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d</w:t>
      </w:r>
      <w:r>
        <w:rPr>
          <w:rFonts w:ascii="Arial" w:eastAsia="Arial" w:hAnsi="Arial" w:cs="Arial"/>
          <w:b/>
          <w:spacing w:val="12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4"/>
          <w:position w:val="-1"/>
          <w:sz w:val="22"/>
          <w:szCs w:val="22"/>
          <w:u w:val="thick" w:color="000000"/>
        </w:rPr>
        <w:t>Ve</w:t>
      </w:r>
      <w:r>
        <w:rPr>
          <w:rFonts w:ascii="Arial" w:eastAsia="Arial" w:hAnsi="Arial" w:cs="Arial"/>
          <w:b/>
          <w:spacing w:val="8"/>
          <w:position w:val="-1"/>
          <w:sz w:val="22"/>
          <w:szCs w:val="22"/>
          <w:u w:val="thick" w:color="000000"/>
        </w:rPr>
        <w:t>rs</w:t>
      </w:r>
      <w:r>
        <w:rPr>
          <w:rFonts w:ascii="Arial" w:eastAsia="Arial" w:hAnsi="Arial" w:cs="Arial"/>
          <w:b/>
          <w:spacing w:val="6"/>
          <w:position w:val="-1"/>
          <w:sz w:val="22"/>
          <w:szCs w:val="22"/>
          <w:u w:val="thick" w:color="000000"/>
        </w:rPr>
        <w:t>io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spacing w:val="9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6"/>
          <w:position w:val="-1"/>
          <w:sz w:val="22"/>
          <w:szCs w:val="22"/>
          <w:u w:val="thick" w:color="000000"/>
        </w:rPr>
        <w:t>DH</w:t>
      </w:r>
      <w:r>
        <w:rPr>
          <w:rFonts w:ascii="Arial" w:eastAsia="Arial" w:hAnsi="Arial" w:cs="Arial"/>
          <w:b/>
          <w:spacing w:val="4"/>
          <w:position w:val="-1"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spacing w:val="8"/>
          <w:position w:val="-1"/>
          <w:sz w:val="22"/>
          <w:szCs w:val="22"/>
          <w:u w:val="thick" w:color="000000"/>
        </w:rPr>
        <w:t>M</w:t>
      </w:r>
      <w:r>
        <w:rPr>
          <w:rFonts w:ascii="Arial" w:eastAsia="Arial" w:hAnsi="Arial" w:cs="Arial"/>
          <w:b/>
          <w:spacing w:val="7"/>
          <w:position w:val="-1"/>
          <w:sz w:val="22"/>
          <w:szCs w:val="22"/>
          <w:u w:val="thick" w:color="000000"/>
        </w:rPr>
        <w:t>1</w:t>
      </w:r>
      <w:r>
        <w:rPr>
          <w:rFonts w:ascii="Arial" w:eastAsia="Arial" w:hAnsi="Arial" w:cs="Arial"/>
          <w:b/>
          <w:spacing w:val="4"/>
          <w:position w:val="-1"/>
          <w:sz w:val="22"/>
          <w:szCs w:val="22"/>
          <w:u w:val="thick" w:color="000000"/>
        </w:rPr>
        <w:t>8</w:t>
      </w:r>
      <w:r>
        <w:rPr>
          <w:rFonts w:ascii="Arial" w:eastAsia="Arial" w:hAnsi="Arial" w:cs="Arial"/>
          <w:b/>
          <w:spacing w:val="6"/>
          <w:position w:val="-1"/>
          <w:sz w:val="22"/>
          <w:szCs w:val="22"/>
          <w:u w:val="thick" w:color="000000"/>
        </w:rPr>
        <w:t>-</w:t>
      </w:r>
      <w:r>
        <w:rPr>
          <w:rFonts w:ascii="Arial" w:eastAsia="Arial" w:hAnsi="Arial" w:cs="Arial"/>
          <w:b/>
          <w:spacing w:val="7"/>
          <w:position w:val="-1"/>
          <w:sz w:val="22"/>
          <w:szCs w:val="22"/>
          <w:u w:val="thick" w:color="000000"/>
        </w:rPr>
        <w:t>0</w:t>
      </w:r>
      <w:r>
        <w:rPr>
          <w:rFonts w:ascii="Arial" w:eastAsia="Arial" w:hAnsi="Arial" w:cs="Arial"/>
          <w:b/>
          <w:spacing w:val="4"/>
          <w:position w:val="-1"/>
          <w:sz w:val="22"/>
          <w:szCs w:val="22"/>
          <w:u w:val="thick" w:color="000000"/>
        </w:rPr>
        <w:t>1</w:t>
      </w:r>
      <w:r>
        <w:rPr>
          <w:rFonts w:ascii="Arial" w:eastAsia="Arial" w:hAnsi="Arial" w:cs="Arial"/>
          <w:spacing w:val="6"/>
          <w:position w:val="-1"/>
          <w:sz w:val="22"/>
          <w:szCs w:val="22"/>
        </w:rPr>
        <w:t>”.</w:t>
      </w:r>
    </w:p>
    <w:p w:rsidR="00773148" w:rsidRDefault="00773148">
      <w:pPr>
        <w:spacing w:before="8" w:line="220" w:lineRule="exact"/>
        <w:rPr>
          <w:sz w:val="22"/>
          <w:szCs w:val="22"/>
        </w:rPr>
      </w:pPr>
    </w:p>
    <w:p w:rsidR="00773148" w:rsidRDefault="006A78C7">
      <w:pPr>
        <w:tabs>
          <w:tab w:val="left" w:pos="1880"/>
        </w:tabs>
        <w:spacing w:before="32"/>
        <w:ind w:left="1880" w:right="65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4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wn</w:t>
      </w:r>
      <w:r>
        <w:rPr>
          <w:rFonts w:ascii="Arial" w:eastAsia="Arial" w:hAnsi="Arial" w:cs="Arial"/>
          <w:spacing w:val="7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>h</w:t>
      </w:r>
      <w:r>
        <w:rPr>
          <w:rFonts w:ascii="Arial" w:eastAsia="Arial" w:hAnsi="Arial" w:cs="Arial"/>
          <w:spacing w:val="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da</w:t>
      </w:r>
      <w:r>
        <w:rPr>
          <w:rFonts w:ascii="Arial" w:eastAsia="Arial" w:hAnsi="Arial" w:cs="Arial"/>
          <w:spacing w:val="8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ri</w:t>
      </w:r>
      <w:r>
        <w:rPr>
          <w:rFonts w:ascii="Arial" w:eastAsia="Arial" w:hAnsi="Arial" w:cs="Arial"/>
          <w:spacing w:val="7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pacing w:val="6"/>
          <w:sz w:val="22"/>
          <w:szCs w:val="22"/>
        </w:rPr>
        <w:t>m</w:t>
      </w:r>
      <w:r>
        <w:rPr>
          <w:rFonts w:ascii="Arial" w:eastAsia="Arial" w:hAnsi="Arial" w:cs="Arial"/>
          <w:spacing w:val="7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pacing w:val="9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pacing w:val="7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7"/>
          <w:sz w:val="22"/>
          <w:szCs w:val="22"/>
        </w:rPr>
        <w:t>p</w:t>
      </w:r>
      <w:r>
        <w:rPr>
          <w:rFonts w:ascii="Arial" w:eastAsia="Arial" w:hAnsi="Arial" w:cs="Arial"/>
          <w:spacing w:val="6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8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D</w:t>
      </w:r>
      <w:r>
        <w:rPr>
          <w:rFonts w:ascii="Arial" w:eastAsia="Arial" w:hAnsi="Arial" w:cs="Arial"/>
          <w:spacing w:val="7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pacing w:val="7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rtm</w:t>
      </w:r>
      <w:r>
        <w:rPr>
          <w:rFonts w:ascii="Arial" w:eastAsia="Arial" w:hAnsi="Arial" w:cs="Arial"/>
          <w:spacing w:val="4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pu</w:t>
      </w:r>
      <w:r>
        <w:rPr>
          <w:rFonts w:ascii="Arial" w:eastAsia="Arial" w:hAnsi="Arial" w:cs="Arial"/>
          <w:spacing w:val="8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pacing w:val="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R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>h</w:t>
      </w:r>
      <w:r>
        <w:rPr>
          <w:rFonts w:ascii="Arial" w:eastAsia="Arial" w:hAnsi="Arial" w:cs="Arial"/>
          <w:spacing w:val="7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be</w:t>
      </w:r>
      <w:r>
        <w:rPr>
          <w:rFonts w:ascii="Arial" w:eastAsia="Arial" w:hAnsi="Arial" w:cs="Arial"/>
          <w:spacing w:val="4"/>
          <w:sz w:val="22"/>
          <w:szCs w:val="22"/>
        </w:rPr>
        <w:t>lon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7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>x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6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v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pacing w:val="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pacing w:val="7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pacing w:val="7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rtm</w:t>
      </w:r>
      <w:r>
        <w:rPr>
          <w:rFonts w:ascii="Arial" w:eastAsia="Arial" w:hAnsi="Arial" w:cs="Arial"/>
          <w:spacing w:val="4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>ub</w:t>
      </w:r>
      <w:r>
        <w:rPr>
          <w:rFonts w:ascii="Arial" w:eastAsia="Arial" w:hAnsi="Arial" w:cs="Arial"/>
          <w:spacing w:val="6"/>
          <w:sz w:val="22"/>
          <w:szCs w:val="22"/>
        </w:rPr>
        <w:t>j</w:t>
      </w:r>
      <w:r>
        <w:rPr>
          <w:rFonts w:ascii="Arial" w:eastAsia="Arial" w:hAnsi="Arial" w:cs="Arial"/>
          <w:spacing w:val="7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pacing w:val="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b</w:t>
      </w:r>
      <w:r>
        <w:rPr>
          <w:rFonts w:ascii="Arial" w:eastAsia="Arial" w:hAnsi="Arial" w:cs="Arial"/>
          <w:spacing w:val="6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>c</w:t>
      </w:r>
      <w:r>
        <w:rPr>
          <w:rFonts w:ascii="Arial" w:eastAsia="Arial" w:hAnsi="Arial" w:cs="Arial"/>
          <w:spacing w:val="8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proofErr w:type="gramStart"/>
      <w:r>
        <w:rPr>
          <w:rFonts w:ascii="Arial" w:eastAsia="Arial" w:hAnsi="Arial" w:cs="Arial"/>
          <w:spacing w:val="7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>c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an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wi</w:t>
      </w:r>
      <w:r>
        <w:rPr>
          <w:rFonts w:ascii="Arial" w:eastAsia="Arial" w:hAnsi="Arial" w:cs="Arial"/>
          <w:spacing w:val="8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pacing w:val="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6"/>
          <w:sz w:val="22"/>
          <w:szCs w:val="22"/>
        </w:rPr>
        <w:t>Vir</w:t>
      </w:r>
      <w:r>
        <w:rPr>
          <w:rFonts w:ascii="Arial" w:eastAsia="Arial" w:hAnsi="Arial" w:cs="Arial"/>
          <w:spacing w:val="7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4"/>
          <w:sz w:val="22"/>
          <w:szCs w:val="22"/>
        </w:rPr>
        <w:t>F</w:t>
      </w:r>
      <w:r>
        <w:rPr>
          <w:rFonts w:ascii="Arial" w:eastAsia="Arial" w:hAnsi="Arial" w:cs="Arial"/>
          <w:spacing w:val="8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pacing w:val="8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rm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>c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Tr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>c</w:t>
      </w:r>
      <w:r>
        <w:rPr>
          <w:rFonts w:ascii="Arial" w:eastAsia="Arial" w:hAnsi="Arial" w:cs="Arial"/>
          <w:spacing w:val="8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pacing w:val="6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pacing w:val="8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ie</w:t>
      </w:r>
      <w:r>
        <w:rPr>
          <w:rFonts w:ascii="Arial" w:eastAsia="Arial" w:hAnsi="Arial" w:cs="Arial"/>
          <w:spacing w:val="8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in</w:t>
      </w:r>
      <w:r>
        <w:rPr>
          <w:rFonts w:ascii="Arial" w:eastAsia="Arial" w:hAnsi="Arial" w:cs="Arial"/>
          <w:spacing w:val="8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rm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>ub</w:t>
      </w:r>
      <w:r>
        <w:rPr>
          <w:rFonts w:ascii="Arial" w:eastAsia="Arial" w:hAnsi="Arial" w:cs="Arial"/>
          <w:spacing w:val="8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pacing w:val="8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8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>h</w:t>
      </w:r>
      <w:r>
        <w:rPr>
          <w:rFonts w:ascii="Arial" w:eastAsia="Arial" w:hAnsi="Arial" w:cs="Arial"/>
          <w:spacing w:val="7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7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>ub</w:t>
      </w:r>
      <w:r>
        <w:rPr>
          <w:rFonts w:ascii="Arial" w:eastAsia="Arial" w:hAnsi="Arial" w:cs="Arial"/>
          <w:spacing w:val="8"/>
          <w:sz w:val="22"/>
          <w:szCs w:val="22"/>
        </w:rPr>
        <w:t>j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pacing w:val="7"/>
          <w:sz w:val="22"/>
          <w:szCs w:val="22"/>
        </w:rPr>
        <w:t>b</w:t>
      </w:r>
      <w:r>
        <w:rPr>
          <w:rFonts w:ascii="Arial" w:eastAsia="Arial" w:hAnsi="Arial" w:cs="Arial"/>
          <w:spacing w:val="6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c </w:t>
      </w:r>
      <w:r>
        <w:rPr>
          <w:rFonts w:ascii="Arial" w:eastAsia="Arial" w:hAnsi="Arial" w:cs="Arial"/>
          <w:spacing w:val="12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6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pacing w:val="6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pacing w:val="7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pacing w:val="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6"/>
          <w:sz w:val="22"/>
          <w:szCs w:val="22"/>
        </w:rPr>
        <w:t>V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>g</w:t>
      </w:r>
      <w:r>
        <w:rPr>
          <w:rFonts w:ascii="Arial" w:eastAsia="Arial" w:hAnsi="Arial" w:cs="Arial"/>
          <w:spacing w:val="6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6"/>
          <w:sz w:val="22"/>
          <w:szCs w:val="22"/>
        </w:rPr>
        <w:t>Fr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pacing w:val="8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rm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ti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>c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ho</w:t>
      </w:r>
      <w:r>
        <w:rPr>
          <w:rFonts w:ascii="Arial" w:eastAsia="Arial" w:hAnsi="Arial" w:cs="Arial"/>
          <w:spacing w:val="4"/>
          <w:sz w:val="22"/>
          <w:szCs w:val="22"/>
        </w:rPr>
        <w:t>w</w:t>
      </w:r>
      <w:r>
        <w:rPr>
          <w:rFonts w:ascii="Arial" w:eastAsia="Arial" w:hAnsi="Arial" w:cs="Arial"/>
          <w:spacing w:val="7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>v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8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pacing w:val="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pacing w:val="6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pacing w:val="7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>c</w:t>
      </w:r>
      <w:r>
        <w:rPr>
          <w:rFonts w:ascii="Arial" w:eastAsia="Arial" w:hAnsi="Arial" w:cs="Arial"/>
          <w:spacing w:val="8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>c</w:t>
      </w:r>
      <w:r>
        <w:rPr>
          <w:rFonts w:ascii="Arial" w:eastAsia="Arial" w:hAnsi="Arial" w:cs="Arial"/>
          <w:spacing w:val="8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2</w:t>
      </w:r>
      <w:r>
        <w:rPr>
          <w:rFonts w:ascii="Arial" w:eastAsia="Arial" w:hAnsi="Arial" w:cs="Arial"/>
          <w:spacing w:val="8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</w:p>
    <w:p w:rsidR="00773148" w:rsidRDefault="006A78C7">
      <w:pPr>
        <w:spacing w:before="2" w:line="240" w:lineRule="exact"/>
        <w:ind w:left="1880" w:right="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7"/>
          <w:sz w:val="22"/>
          <w:szCs w:val="22"/>
        </w:rPr>
        <w:t>4</w:t>
      </w:r>
      <w:r>
        <w:rPr>
          <w:rFonts w:ascii="Arial" w:eastAsia="Arial" w:hAnsi="Arial" w:cs="Arial"/>
          <w:spacing w:val="4"/>
          <w:sz w:val="22"/>
          <w:szCs w:val="22"/>
        </w:rPr>
        <w:t>3</w:t>
      </w:r>
      <w:r>
        <w:rPr>
          <w:rFonts w:ascii="Arial" w:eastAsia="Arial" w:hAnsi="Arial" w:cs="Arial"/>
          <w:spacing w:val="7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 xml:space="preserve">2 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C</w:t>
      </w:r>
      <w:r>
        <w:rPr>
          <w:rFonts w:ascii="Arial" w:eastAsia="Arial" w:hAnsi="Arial" w:cs="Arial"/>
          <w:spacing w:val="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V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>g</w:t>
      </w:r>
      <w:r>
        <w:rPr>
          <w:rFonts w:ascii="Arial" w:eastAsia="Arial" w:hAnsi="Arial" w:cs="Arial"/>
          <w:spacing w:val="6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ia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w</w:t>
      </w:r>
      <w:r>
        <w:rPr>
          <w:rFonts w:ascii="Arial" w:eastAsia="Arial" w:hAnsi="Arial" w:cs="Arial"/>
          <w:spacing w:val="8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pacing w:val="8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in</w:t>
      </w:r>
      <w:r>
        <w:rPr>
          <w:rFonts w:ascii="Arial" w:eastAsia="Arial" w:hAnsi="Arial" w:cs="Arial"/>
          <w:spacing w:val="7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pacing w:val="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8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pacing w:val="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7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o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he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6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>ub</w:t>
      </w:r>
      <w:r>
        <w:rPr>
          <w:rFonts w:ascii="Arial" w:eastAsia="Arial" w:hAnsi="Arial" w:cs="Arial"/>
          <w:spacing w:val="8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tt</w:t>
      </w:r>
      <w:r>
        <w:rPr>
          <w:rFonts w:ascii="Arial" w:eastAsia="Arial" w:hAnsi="Arial" w:cs="Arial"/>
          <w:spacing w:val="7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pacing w:val="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w</w:t>
      </w:r>
      <w:r>
        <w:rPr>
          <w:rFonts w:ascii="Arial" w:eastAsia="Arial" w:hAnsi="Arial" w:cs="Arial"/>
          <w:spacing w:val="8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pacing w:val="8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no</w:t>
      </w:r>
      <w:r>
        <w:rPr>
          <w:rFonts w:ascii="Arial" w:eastAsia="Arial" w:hAnsi="Arial" w:cs="Arial"/>
          <w:spacing w:val="8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pacing w:val="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pacing w:val="7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8"/>
          <w:sz w:val="22"/>
          <w:szCs w:val="22"/>
        </w:rPr>
        <w:t>f</w:t>
      </w:r>
      <w:r>
        <w:rPr>
          <w:rFonts w:ascii="Arial" w:eastAsia="Arial" w:hAnsi="Arial" w:cs="Arial"/>
          <w:spacing w:val="6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c</w:t>
      </w:r>
      <w:r>
        <w:rPr>
          <w:rFonts w:ascii="Arial" w:eastAsia="Arial" w:hAnsi="Arial" w:cs="Arial"/>
          <w:spacing w:val="7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d</w:t>
      </w:r>
      <w:r>
        <w:rPr>
          <w:rFonts w:ascii="Arial" w:eastAsia="Arial" w:hAnsi="Arial" w:cs="Arial"/>
          <w:spacing w:val="14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pacing w:val="8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pacing w:val="10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</w:p>
    <w:p w:rsidR="00773148" w:rsidRDefault="006A78C7">
      <w:pPr>
        <w:spacing w:line="240" w:lineRule="exact"/>
        <w:ind w:left="1880" w:right="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7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pacing w:val="6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>c</w:t>
      </w:r>
      <w:r>
        <w:rPr>
          <w:rFonts w:ascii="Arial" w:eastAsia="Arial" w:hAnsi="Arial" w:cs="Arial"/>
          <w:spacing w:val="8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pacing w:val="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wh</w:t>
      </w:r>
      <w:r>
        <w:rPr>
          <w:rFonts w:ascii="Arial" w:eastAsia="Arial" w:hAnsi="Arial" w:cs="Arial"/>
          <w:sz w:val="22"/>
          <w:szCs w:val="22"/>
        </w:rPr>
        <w:t>y</w:t>
      </w:r>
    </w:p>
    <w:p w:rsidR="00773148" w:rsidRDefault="006A78C7">
      <w:pPr>
        <w:spacing w:before="1"/>
        <w:ind w:left="1880" w:right="69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pacing w:val="7"/>
          <w:sz w:val="22"/>
          <w:szCs w:val="22"/>
        </w:rPr>
        <w:t>p</w:t>
      </w:r>
      <w:r>
        <w:rPr>
          <w:rFonts w:ascii="Arial" w:eastAsia="Arial" w:hAnsi="Arial" w:cs="Arial"/>
          <w:spacing w:val="6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pacing w:val="7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>c</w:t>
      </w:r>
      <w:r>
        <w:rPr>
          <w:rFonts w:ascii="Arial" w:eastAsia="Arial" w:hAnsi="Arial" w:cs="Arial"/>
          <w:spacing w:val="8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proofErr w:type="gram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>c</w:t>
      </w:r>
      <w:r>
        <w:rPr>
          <w:rFonts w:ascii="Arial" w:eastAsia="Arial" w:hAnsi="Arial" w:cs="Arial"/>
          <w:spacing w:val="7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r</w:t>
      </w:r>
      <w:r>
        <w:rPr>
          <w:rFonts w:ascii="Arial" w:eastAsia="Arial" w:hAnsi="Arial" w:cs="Arial"/>
          <w:spacing w:val="10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9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pacing w:val="8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op</w:t>
      </w:r>
      <w:r>
        <w:rPr>
          <w:rFonts w:ascii="Arial" w:eastAsia="Arial" w:hAnsi="Arial" w:cs="Arial"/>
          <w:spacing w:val="8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ie</w:t>
      </w:r>
      <w:r>
        <w:rPr>
          <w:rFonts w:ascii="Arial" w:eastAsia="Arial" w:hAnsi="Arial" w:cs="Arial"/>
          <w:spacing w:val="8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pacing w:val="8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>c</w:t>
      </w:r>
      <w:r>
        <w:rPr>
          <w:rFonts w:ascii="Arial" w:eastAsia="Arial" w:hAnsi="Arial" w:cs="Arial"/>
          <w:spacing w:val="8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>ub</w:t>
      </w:r>
      <w:r>
        <w:rPr>
          <w:rFonts w:ascii="Arial" w:eastAsia="Arial" w:hAnsi="Arial" w:cs="Arial"/>
          <w:spacing w:val="8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tt</w:t>
      </w:r>
      <w:r>
        <w:rPr>
          <w:rFonts w:ascii="Arial" w:eastAsia="Arial" w:hAnsi="Arial" w:cs="Arial"/>
          <w:spacing w:val="7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pacing w:val="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den</w:t>
      </w:r>
      <w:r>
        <w:rPr>
          <w:rFonts w:ascii="Arial" w:eastAsia="Arial" w:hAnsi="Arial" w:cs="Arial"/>
          <w:spacing w:val="8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pacing w:val="8"/>
          <w:sz w:val="22"/>
          <w:szCs w:val="22"/>
        </w:rPr>
        <w:t>f</w:t>
      </w:r>
      <w:r>
        <w:rPr>
          <w:rFonts w:ascii="Arial" w:eastAsia="Arial" w:hAnsi="Arial" w:cs="Arial"/>
          <w:spacing w:val="6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8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qu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8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pacing w:val="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nd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8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pacing w:val="7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8"/>
          <w:sz w:val="22"/>
          <w:szCs w:val="22"/>
        </w:rPr>
        <w:t>f</w:t>
      </w:r>
      <w:r>
        <w:rPr>
          <w:rFonts w:ascii="Arial" w:eastAsia="Arial" w:hAnsi="Arial" w:cs="Arial"/>
          <w:spacing w:val="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wo</w:t>
      </w:r>
      <w:r>
        <w:rPr>
          <w:rFonts w:ascii="Arial" w:eastAsia="Arial" w:hAnsi="Arial" w:cs="Arial"/>
          <w:spacing w:val="6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>d</w:t>
      </w:r>
      <w:r>
        <w:rPr>
          <w:rFonts w:ascii="Arial" w:eastAsia="Arial" w:hAnsi="Arial" w:cs="Arial"/>
          <w:spacing w:val="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pacing w:val="8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pa</w:t>
      </w:r>
      <w:r>
        <w:rPr>
          <w:rFonts w:ascii="Arial" w:eastAsia="Arial" w:hAnsi="Arial" w:cs="Arial"/>
          <w:spacing w:val="8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>g</w:t>
      </w:r>
      <w:r>
        <w:rPr>
          <w:rFonts w:ascii="Arial" w:eastAsia="Arial" w:hAnsi="Arial" w:cs="Arial"/>
          <w:spacing w:val="6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w</w:t>
      </w:r>
      <w:r>
        <w:rPr>
          <w:rFonts w:ascii="Arial" w:eastAsia="Arial" w:hAnsi="Arial" w:cs="Arial"/>
          <w:spacing w:val="7"/>
          <w:sz w:val="22"/>
          <w:szCs w:val="22"/>
        </w:rPr>
        <w:t>h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5"/>
          <w:sz w:val="22"/>
          <w:szCs w:val="22"/>
        </w:rPr>
        <w:t>c</w:t>
      </w:r>
      <w:r>
        <w:rPr>
          <w:rFonts w:ascii="Arial" w:eastAsia="Arial" w:hAnsi="Arial" w:cs="Arial"/>
          <w:spacing w:val="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proofErr w:type="spellEnd"/>
      <w:r>
        <w:rPr>
          <w:rFonts w:ascii="Arial" w:eastAsia="Arial" w:hAnsi="Arial" w:cs="Arial"/>
          <w:spacing w:val="-41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proofErr w:type="gramEnd"/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tr</w:t>
      </w:r>
      <w:r>
        <w:rPr>
          <w:rFonts w:ascii="Arial" w:eastAsia="Arial" w:hAnsi="Arial" w:cs="Arial"/>
          <w:spacing w:val="7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>c</w:t>
      </w:r>
      <w:r>
        <w:rPr>
          <w:rFonts w:ascii="Arial" w:eastAsia="Arial" w:hAnsi="Arial" w:cs="Arial"/>
          <w:spacing w:val="8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pacing w:val="8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op</w:t>
      </w:r>
      <w:r>
        <w:rPr>
          <w:rFonts w:ascii="Arial" w:eastAsia="Arial" w:hAnsi="Arial" w:cs="Arial"/>
          <w:spacing w:val="8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ie</w:t>
      </w:r>
      <w:r>
        <w:rPr>
          <w:rFonts w:ascii="Arial" w:eastAsia="Arial" w:hAnsi="Arial" w:cs="Arial"/>
          <w:spacing w:val="8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6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pacing w:val="8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rm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pacing w:val="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rtm</w:t>
      </w:r>
      <w:r>
        <w:rPr>
          <w:rFonts w:ascii="Arial" w:eastAsia="Arial" w:hAnsi="Arial" w:cs="Arial"/>
          <w:spacing w:val="7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6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7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>c</w:t>
      </w:r>
      <w:r>
        <w:rPr>
          <w:rFonts w:ascii="Arial" w:eastAsia="Arial" w:hAnsi="Arial" w:cs="Arial"/>
          <w:spacing w:val="6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m</w:t>
      </w:r>
      <w:r>
        <w:rPr>
          <w:rFonts w:ascii="Arial" w:eastAsia="Arial" w:hAnsi="Arial" w:cs="Arial"/>
          <w:spacing w:val="7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7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c</w:t>
      </w:r>
      <w:r>
        <w:rPr>
          <w:rFonts w:ascii="Arial" w:eastAsia="Arial" w:hAnsi="Arial" w:cs="Arial"/>
          <w:spacing w:val="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p</w:t>
      </w:r>
      <w:r>
        <w:rPr>
          <w:rFonts w:ascii="Arial" w:eastAsia="Arial" w:hAnsi="Arial" w:cs="Arial"/>
          <w:spacing w:val="6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pacing w:val="7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w</w:t>
      </w:r>
      <w:r>
        <w:rPr>
          <w:rFonts w:ascii="Arial" w:eastAsia="Arial" w:hAnsi="Arial" w:cs="Arial"/>
          <w:spacing w:val="6"/>
          <w:sz w:val="22"/>
          <w:szCs w:val="22"/>
        </w:rPr>
        <w:t>i</w:t>
      </w:r>
      <w:r>
        <w:rPr>
          <w:rFonts w:ascii="Arial" w:eastAsia="Arial" w:hAnsi="Arial" w:cs="Arial"/>
          <w:spacing w:val="8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pacing w:val="7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pacing w:val="7"/>
          <w:sz w:val="22"/>
          <w:szCs w:val="22"/>
        </w:rPr>
        <w:t>u</w:t>
      </w:r>
      <w:r>
        <w:rPr>
          <w:rFonts w:ascii="Arial" w:eastAsia="Arial" w:hAnsi="Arial" w:cs="Arial"/>
          <w:spacing w:val="6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7"/>
          <w:sz w:val="22"/>
          <w:szCs w:val="22"/>
        </w:rPr>
        <w:t>b</w:t>
      </w:r>
      <w:r>
        <w:rPr>
          <w:rFonts w:ascii="Arial" w:eastAsia="Arial" w:hAnsi="Arial" w:cs="Arial"/>
          <w:spacing w:val="6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6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qu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8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p</w:t>
      </w:r>
      <w:r>
        <w:rPr>
          <w:rFonts w:ascii="Arial" w:eastAsia="Arial" w:hAnsi="Arial" w:cs="Arial"/>
          <w:spacing w:val="6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>c</w:t>
      </w:r>
      <w:r>
        <w:rPr>
          <w:rFonts w:ascii="Arial" w:eastAsia="Arial" w:hAnsi="Arial" w:cs="Arial"/>
          <w:spacing w:val="8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>ga</w:t>
      </w:r>
      <w:r>
        <w:rPr>
          <w:rFonts w:ascii="Arial" w:eastAsia="Arial" w:hAnsi="Arial" w:cs="Arial"/>
          <w:spacing w:val="6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pacing w:val="6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l</w:t>
      </w:r>
      <w:r>
        <w:rPr>
          <w:rFonts w:ascii="Arial" w:eastAsia="Arial" w:hAnsi="Arial" w:cs="Arial"/>
          <w:spacing w:val="7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pacing w:val="8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773148" w:rsidRDefault="00773148">
      <w:pPr>
        <w:spacing w:before="14" w:line="240" w:lineRule="exact"/>
        <w:rPr>
          <w:sz w:val="24"/>
          <w:szCs w:val="24"/>
        </w:rPr>
      </w:pPr>
    </w:p>
    <w:p w:rsidR="00773148" w:rsidRDefault="006A78C7">
      <w:pPr>
        <w:ind w:left="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.      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FIC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PR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SA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</w:p>
    <w:p w:rsidR="00773148" w:rsidRDefault="00773148">
      <w:pPr>
        <w:spacing w:before="11" w:line="240" w:lineRule="exact"/>
        <w:rPr>
          <w:sz w:val="24"/>
          <w:szCs w:val="24"/>
        </w:rPr>
      </w:pPr>
    </w:p>
    <w:p w:rsidR="00773148" w:rsidRDefault="006A78C7">
      <w:pPr>
        <w:ind w:left="1160" w:right="73"/>
        <w:jc w:val="both"/>
        <w:rPr>
          <w:rFonts w:ascii="Arial" w:eastAsia="Arial" w:hAnsi="Arial" w:cs="Arial"/>
          <w:sz w:val="22"/>
          <w:szCs w:val="22"/>
        </w:rPr>
        <w:sectPr w:rsidR="00773148">
          <w:pgSz w:w="12240" w:h="15840"/>
          <w:pgMar w:top="1480" w:right="1340" w:bottom="280" w:left="1720" w:header="0" w:footer="764" w:gutter="0"/>
          <w:cols w:space="720"/>
        </w:sectPr>
      </w:pP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h</w:t>
      </w:r>
      <w:r>
        <w:rPr>
          <w:rFonts w:ascii="Arial" w:eastAsia="Arial" w:hAnsi="Arial" w:cs="Arial"/>
          <w:spacing w:val="7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pacing w:val="7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m</w:t>
      </w:r>
      <w:r>
        <w:rPr>
          <w:rFonts w:ascii="Arial" w:eastAsia="Arial" w:hAnsi="Arial" w:cs="Arial"/>
          <w:spacing w:val="7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nd</w:t>
      </w:r>
      <w:r>
        <w:rPr>
          <w:rFonts w:ascii="Arial" w:eastAsia="Arial" w:hAnsi="Arial" w:cs="Arial"/>
          <w:spacing w:val="6"/>
          <w:sz w:val="22"/>
          <w:szCs w:val="22"/>
        </w:rPr>
        <w:t>m</w:t>
      </w:r>
      <w:r>
        <w:rPr>
          <w:rFonts w:ascii="Arial" w:eastAsia="Arial" w:hAnsi="Arial" w:cs="Arial"/>
          <w:spacing w:val="7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m</w:t>
      </w:r>
      <w:r>
        <w:rPr>
          <w:rFonts w:ascii="Arial" w:eastAsia="Arial" w:hAnsi="Arial" w:cs="Arial"/>
          <w:spacing w:val="7"/>
          <w:sz w:val="22"/>
          <w:szCs w:val="22"/>
        </w:rPr>
        <w:t>od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pacing w:val="8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8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r'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pacing w:val="6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pacing w:val="7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pacing w:val="8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pacing w:val="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ea</w:t>
      </w:r>
      <w:r>
        <w:rPr>
          <w:rFonts w:ascii="Arial" w:eastAsia="Arial" w:hAnsi="Arial" w:cs="Arial"/>
          <w:spacing w:val="7"/>
          <w:sz w:val="22"/>
          <w:szCs w:val="22"/>
        </w:rPr>
        <w:t>d</w:t>
      </w:r>
      <w:r>
        <w:rPr>
          <w:rFonts w:ascii="Arial" w:eastAsia="Arial" w:hAnsi="Arial" w:cs="Arial"/>
          <w:spacing w:val="6"/>
          <w:sz w:val="22"/>
          <w:szCs w:val="22"/>
        </w:rPr>
        <w:t>li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>c</w:t>
      </w:r>
      <w:r>
        <w:rPr>
          <w:rFonts w:ascii="Arial" w:eastAsia="Arial" w:hAnsi="Arial" w:cs="Arial"/>
          <w:spacing w:val="7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p</w:t>
      </w:r>
      <w:r>
        <w:rPr>
          <w:rFonts w:ascii="Arial" w:eastAsia="Arial" w:hAnsi="Arial" w:cs="Arial"/>
          <w:spacing w:val="8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8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pacing w:val="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w</w:t>
      </w:r>
      <w:r>
        <w:rPr>
          <w:rFonts w:ascii="Arial" w:eastAsia="Arial" w:hAnsi="Arial" w:cs="Arial"/>
          <w:spacing w:val="8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pacing w:val="8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>ub</w:t>
      </w:r>
      <w:r>
        <w:rPr>
          <w:rFonts w:ascii="Arial" w:eastAsia="Arial" w:hAnsi="Arial" w:cs="Arial"/>
          <w:spacing w:val="8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pacing w:val="8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8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ne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7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pacing w:val="9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na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7"/>
          <w:sz w:val="22"/>
          <w:szCs w:val="22"/>
        </w:rPr>
        <w:t>p</w:t>
      </w:r>
      <w:r>
        <w:rPr>
          <w:rFonts w:ascii="Arial" w:eastAsia="Arial" w:hAnsi="Arial" w:cs="Arial"/>
          <w:spacing w:val="6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>sa</w:t>
      </w:r>
      <w:r>
        <w:rPr>
          <w:rFonts w:ascii="Arial" w:eastAsia="Arial" w:hAnsi="Arial" w:cs="Arial"/>
          <w:spacing w:val="4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6"/>
          <w:sz w:val="22"/>
          <w:szCs w:val="22"/>
        </w:rPr>
        <w:t>m</w:t>
      </w:r>
      <w:r>
        <w:rPr>
          <w:rFonts w:ascii="Arial" w:eastAsia="Arial" w:hAnsi="Arial" w:cs="Arial"/>
          <w:spacing w:val="7"/>
          <w:sz w:val="22"/>
          <w:szCs w:val="22"/>
        </w:rPr>
        <w:t>od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pacing w:val="8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m</w:t>
      </w:r>
      <w:r>
        <w:rPr>
          <w:rFonts w:ascii="Arial" w:eastAsia="Arial" w:hAnsi="Arial" w:cs="Arial"/>
          <w:spacing w:val="7"/>
          <w:sz w:val="22"/>
          <w:szCs w:val="22"/>
        </w:rPr>
        <w:t>u</w:t>
      </w:r>
      <w:r>
        <w:rPr>
          <w:rFonts w:ascii="Arial" w:eastAsia="Arial" w:hAnsi="Arial" w:cs="Arial"/>
          <w:spacing w:val="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b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6"/>
          <w:sz w:val="22"/>
          <w:szCs w:val="22"/>
        </w:rPr>
        <w:t>l</w:t>
      </w:r>
      <w:r>
        <w:rPr>
          <w:rFonts w:ascii="Arial" w:eastAsia="Arial" w:hAnsi="Arial" w:cs="Arial"/>
          <w:spacing w:val="7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b</w:t>
      </w:r>
      <w:r>
        <w:rPr>
          <w:rFonts w:ascii="Arial" w:eastAsia="Arial" w:hAnsi="Arial" w:cs="Arial"/>
          <w:spacing w:val="7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pacing w:val="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h</w:t>
      </w:r>
      <w:r>
        <w:rPr>
          <w:rFonts w:ascii="Arial" w:eastAsia="Arial" w:hAnsi="Arial" w:cs="Arial"/>
          <w:spacing w:val="7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pacing w:val="7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m</w:t>
      </w:r>
      <w:r>
        <w:rPr>
          <w:rFonts w:ascii="Arial" w:eastAsia="Arial" w:hAnsi="Arial" w:cs="Arial"/>
          <w:spacing w:val="7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nd</w:t>
      </w:r>
      <w:r>
        <w:rPr>
          <w:rFonts w:ascii="Arial" w:eastAsia="Arial" w:hAnsi="Arial" w:cs="Arial"/>
          <w:spacing w:val="6"/>
          <w:sz w:val="22"/>
          <w:szCs w:val="22"/>
        </w:rPr>
        <w:t>m</w:t>
      </w:r>
      <w:r>
        <w:rPr>
          <w:rFonts w:ascii="Arial" w:eastAsia="Arial" w:hAnsi="Arial" w:cs="Arial"/>
          <w:spacing w:val="7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m</w:t>
      </w:r>
      <w:r>
        <w:rPr>
          <w:rFonts w:ascii="Arial" w:eastAsia="Arial" w:hAnsi="Arial" w:cs="Arial"/>
          <w:spacing w:val="7"/>
          <w:sz w:val="22"/>
          <w:szCs w:val="22"/>
        </w:rPr>
        <w:t>od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pacing w:val="8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pacing w:val="6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>v</w:t>
      </w:r>
      <w:r>
        <w:rPr>
          <w:rFonts w:ascii="Arial" w:eastAsia="Arial" w:hAnsi="Arial" w:cs="Arial"/>
          <w:spacing w:val="6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ou</w:t>
      </w:r>
      <w:r>
        <w:rPr>
          <w:rFonts w:ascii="Arial" w:eastAsia="Arial" w:hAnsi="Arial" w:cs="Arial"/>
          <w:spacing w:val="5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>ub</w:t>
      </w:r>
      <w:r>
        <w:rPr>
          <w:rFonts w:ascii="Arial" w:eastAsia="Arial" w:hAnsi="Arial" w:cs="Arial"/>
          <w:spacing w:val="8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pacing w:val="7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pacing w:val="6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po</w:t>
      </w:r>
      <w:r>
        <w:rPr>
          <w:rFonts w:ascii="Arial" w:eastAsia="Arial" w:hAnsi="Arial" w:cs="Arial"/>
          <w:spacing w:val="7"/>
          <w:sz w:val="22"/>
          <w:szCs w:val="22"/>
        </w:rPr>
        <w:t>sal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C</w:t>
      </w:r>
      <w:r>
        <w:rPr>
          <w:rFonts w:ascii="Arial" w:eastAsia="Arial" w:hAnsi="Arial" w:cs="Arial"/>
          <w:spacing w:val="7"/>
          <w:sz w:val="22"/>
          <w:szCs w:val="22"/>
        </w:rPr>
        <w:t>h</w:t>
      </w:r>
      <w:r>
        <w:rPr>
          <w:rFonts w:ascii="Arial" w:eastAsia="Arial" w:hAnsi="Arial" w:cs="Arial"/>
          <w:spacing w:val="4"/>
          <w:sz w:val="22"/>
          <w:szCs w:val="22"/>
        </w:rPr>
        <w:t>an</w:t>
      </w:r>
      <w:r>
        <w:rPr>
          <w:rFonts w:ascii="Arial" w:eastAsia="Arial" w:hAnsi="Arial" w:cs="Arial"/>
          <w:spacing w:val="7"/>
          <w:sz w:val="22"/>
          <w:szCs w:val="22"/>
        </w:rPr>
        <w:t>ge</w:t>
      </w:r>
      <w:r>
        <w:rPr>
          <w:rFonts w:ascii="Arial" w:eastAsia="Arial" w:hAnsi="Arial" w:cs="Arial"/>
          <w:spacing w:val="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pacing w:val="6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>en</w:t>
      </w:r>
      <w:r>
        <w:rPr>
          <w:rFonts w:ascii="Arial" w:eastAsia="Arial" w:hAnsi="Arial" w:cs="Arial"/>
          <w:spacing w:val="8"/>
          <w:sz w:val="22"/>
          <w:szCs w:val="22"/>
        </w:rPr>
        <w:t>t</w:t>
      </w:r>
      <w:r>
        <w:rPr>
          <w:rFonts w:ascii="Arial" w:eastAsia="Arial" w:hAnsi="Arial" w:cs="Arial"/>
          <w:spacing w:val="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pacing w:val="8"/>
          <w:sz w:val="22"/>
          <w:szCs w:val="22"/>
        </w:rPr>
        <w:t>f</w:t>
      </w:r>
      <w:r>
        <w:rPr>
          <w:rFonts w:ascii="Arial" w:eastAsia="Arial" w:hAnsi="Arial" w:cs="Arial"/>
          <w:spacing w:val="6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pacing w:val="8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4"/>
          <w:sz w:val="22"/>
          <w:szCs w:val="22"/>
        </w:rPr>
        <w:t>w</w:t>
      </w:r>
      <w:r>
        <w:rPr>
          <w:rFonts w:ascii="Arial" w:eastAsia="Arial" w:hAnsi="Arial" w:cs="Arial"/>
          <w:spacing w:val="6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7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proofErr w:type="gramEnd"/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c</w:t>
      </w:r>
      <w:r>
        <w:rPr>
          <w:rFonts w:ascii="Arial" w:eastAsia="Arial" w:hAnsi="Arial" w:cs="Arial"/>
          <w:spacing w:val="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>f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pacing w:val="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ad</w:t>
      </w:r>
      <w:r>
        <w:rPr>
          <w:rFonts w:ascii="Arial" w:eastAsia="Arial" w:hAnsi="Arial" w:cs="Arial"/>
          <w:spacing w:val="6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>c</w:t>
      </w:r>
      <w:r>
        <w:rPr>
          <w:rFonts w:ascii="Arial" w:eastAsia="Arial" w:hAnsi="Arial" w:cs="Arial"/>
          <w:spacing w:val="7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pacing w:val="6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pacing w:val="7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>x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ep</w:t>
      </w:r>
      <w:r>
        <w:rPr>
          <w:rFonts w:ascii="Arial" w:eastAsia="Arial" w:hAnsi="Arial" w:cs="Arial"/>
          <w:sz w:val="22"/>
          <w:szCs w:val="22"/>
        </w:rPr>
        <w:t>t</w:t>
      </w:r>
    </w:p>
    <w:p w:rsidR="00773148" w:rsidRDefault="006A78C7">
      <w:pPr>
        <w:spacing w:before="82" w:line="240" w:lineRule="exact"/>
        <w:ind w:left="440" w:right="3344" w:firstLine="72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pacing w:val="4"/>
          <w:sz w:val="22"/>
          <w:szCs w:val="22"/>
        </w:rPr>
        <w:t>w</w:t>
      </w:r>
      <w:r>
        <w:rPr>
          <w:rFonts w:ascii="Arial" w:eastAsia="Arial" w:hAnsi="Arial" w:cs="Arial"/>
          <w:spacing w:val="7"/>
          <w:sz w:val="22"/>
          <w:szCs w:val="22"/>
        </w:rPr>
        <w:t>he</w:t>
      </w:r>
      <w:r>
        <w:rPr>
          <w:rFonts w:ascii="Arial" w:eastAsia="Arial" w:hAnsi="Arial" w:cs="Arial"/>
          <w:sz w:val="22"/>
          <w:szCs w:val="22"/>
        </w:rPr>
        <w:t>n</w:t>
      </w:r>
      <w:proofErr w:type="gramEnd"/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pacing w:val="7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pa</w:t>
      </w:r>
      <w:r>
        <w:rPr>
          <w:rFonts w:ascii="Arial" w:eastAsia="Arial" w:hAnsi="Arial" w:cs="Arial"/>
          <w:spacing w:val="6"/>
          <w:sz w:val="22"/>
          <w:szCs w:val="22"/>
        </w:rPr>
        <w:t>rt</w:t>
      </w:r>
      <w:r>
        <w:rPr>
          <w:rFonts w:ascii="Arial" w:eastAsia="Arial" w:hAnsi="Arial" w:cs="Arial"/>
          <w:spacing w:val="8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qu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pacing w:val="8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.      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NCERNIN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:</w:t>
      </w:r>
    </w:p>
    <w:p w:rsidR="00773148" w:rsidRDefault="00773148">
      <w:pPr>
        <w:spacing w:before="14" w:line="240" w:lineRule="exact"/>
        <w:rPr>
          <w:sz w:val="24"/>
          <w:szCs w:val="24"/>
        </w:rPr>
      </w:pPr>
    </w:p>
    <w:p w:rsidR="00773148" w:rsidRDefault="006A78C7">
      <w:pPr>
        <w:spacing w:line="240" w:lineRule="exact"/>
        <w:ind w:left="1160" w:right="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ny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cern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FP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z w:val="22"/>
          <w:szCs w:val="22"/>
        </w:rPr>
        <w:t xml:space="preserve">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dressed 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spacing w:val="-4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  <w:u w:val="thick" w:color="000000"/>
        </w:rPr>
        <w:t>w</w:t>
      </w:r>
      <w:r>
        <w:rPr>
          <w:rFonts w:ascii="Arial" w:eastAsia="Arial" w:hAnsi="Arial" w:cs="Arial"/>
          <w:b/>
          <w:spacing w:val="-2"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ti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ng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:</w:t>
      </w:r>
    </w:p>
    <w:p w:rsidR="00773148" w:rsidRDefault="00773148">
      <w:pPr>
        <w:spacing w:before="17" w:line="200" w:lineRule="exact"/>
      </w:pPr>
    </w:p>
    <w:p w:rsidR="00773148" w:rsidRDefault="006A78C7">
      <w:pPr>
        <w:spacing w:before="32"/>
        <w:ind w:left="260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J.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</w:p>
    <w:p w:rsidR="00773148" w:rsidRDefault="006A78C7">
      <w:pPr>
        <w:spacing w:before="1"/>
        <w:ind w:left="260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uman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urce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</w:p>
    <w:p w:rsidR="00773148" w:rsidRDefault="006A78C7">
      <w:pPr>
        <w:spacing w:line="240" w:lineRule="exact"/>
        <w:ind w:left="260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James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, 1</w:t>
      </w:r>
      <w:r>
        <w:rPr>
          <w:rFonts w:ascii="Arial" w:eastAsia="Arial" w:hAnsi="Arial" w:cs="Arial"/>
          <w:spacing w:val="-1"/>
          <w:sz w:val="22"/>
          <w:szCs w:val="22"/>
        </w:rPr>
        <w:t>3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F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</w:p>
    <w:p w:rsidR="00773148" w:rsidRDefault="006A78C7">
      <w:pPr>
        <w:spacing w:before="1"/>
        <w:ind w:left="260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1 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4t</w:t>
      </w:r>
      <w:r>
        <w:rPr>
          <w:rFonts w:ascii="Arial" w:eastAsia="Arial" w:hAnsi="Arial" w:cs="Arial"/>
          <w:sz w:val="22"/>
          <w:szCs w:val="22"/>
        </w:rPr>
        <w:t>h 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</w:p>
    <w:p w:rsidR="00773148" w:rsidRDefault="006A78C7">
      <w:pPr>
        <w:spacing w:line="240" w:lineRule="exact"/>
        <w:ind w:left="260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Ri</w:t>
      </w:r>
      <w:r>
        <w:rPr>
          <w:rFonts w:ascii="Arial" w:eastAsia="Arial" w:hAnsi="Arial" w:cs="Arial"/>
          <w:sz w:val="22"/>
          <w:szCs w:val="22"/>
        </w:rPr>
        <w:t>chmond,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232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9</w:t>
      </w:r>
    </w:p>
    <w:p w:rsidR="00773148" w:rsidRDefault="006A78C7">
      <w:pPr>
        <w:spacing w:line="240" w:lineRule="exact"/>
        <w:ind w:left="260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-m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es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s</w:t>
      </w:r>
      <w:r>
        <w:rPr>
          <w:rFonts w:ascii="Arial" w:eastAsia="Arial" w:hAnsi="Arial" w:cs="Arial"/>
          <w:position w:val="-1"/>
          <w:sz w:val="22"/>
          <w:szCs w:val="22"/>
        </w:rPr>
        <w:t>:</w:t>
      </w:r>
      <w:r>
        <w:rPr>
          <w:rFonts w:ascii="Arial" w:eastAsia="Arial" w:hAnsi="Arial" w:cs="Arial"/>
          <w:spacing w:val="61"/>
          <w:position w:val="-1"/>
          <w:sz w:val="22"/>
          <w:szCs w:val="22"/>
        </w:rPr>
        <w:t xml:space="preserve"> </w:t>
      </w:r>
      <w:hyperlink r:id="rId11">
        <w:r>
          <w:rPr>
            <w:rFonts w:ascii="Arial" w:eastAsia="Arial" w:hAnsi="Arial" w:cs="Arial"/>
            <w:color w:val="0000FF"/>
            <w:spacing w:val="1"/>
            <w:position w:val="-1"/>
            <w:sz w:val="22"/>
            <w:szCs w:val="22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position w:val="-1"/>
            <w:sz w:val="22"/>
            <w:szCs w:val="22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</w:rPr>
          <w:t>d.h</w:t>
        </w:r>
        <w:r>
          <w:rPr>
            <w:rFonts w:ascii="Arial" w:eastAsia="Arial" w:hAnsi="Arial" w:cs="Arial"/>
            <w:color w:val="0000FF"/>
            <w:spacing w:val="-2"/>
            <w:position w:val="-1"/>
            <w:sz w:val="22"/>
            <w:szCs w:val="22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2"/>
            <w:position w:val="-1"/>
            <w:sz w:val="22"/>
            <w:szCs w:val="22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  <w:spacing w:val="-1"/>
            <w:position w:val="-1"/>
            <w:sz w:val="22"/>
            <w:szCs w:val="22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</w:rPr>
          <w:t>ns</w:t>
        </w:r>
        <w:r>
          <w:rPr>
            <w:rFonts w:ascii="Arial" w:eastAsia="Arial" w:hAnsi="Arial" w:cs="Arial"/>
            <w:color w:val="0000FF"/>
            <w:spacing w:val="-1"/>
            <w:position w:val="-1"/>
            <w:sz w:val="22"/>
            <w:szCs w:val="22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-1"/>
            <w:position w:val="-1"/>
            <w:sz w:val="22"/>
            <w:szCs w:val="22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-2"/>
            <w:position w:val="-1"/>
            <w:sz w:val="22"/>
            <w:szCs w:val="22"/>
            <w:u w:val="single" w:color="0000FF"/>
          </w:rPr>
          <w:t>rm</w:t>
        </w:r>
        <w:r>
          <w:rPr>
            <w:rFonts w:ascii="Arial" w:eastAsia="Arial" w:hAnsi="Arial" w:cs="Arial"/>
            <w:color w:val="0000FF"/>
            <w:spacing w:val="1"/>
            <w:position w:val="-1"/>
            <w:sz w:val="22"/>
            <w:szCs w:val="22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2"/>
            <w:position w:val="-1"/>
            <w:sz w:val="22"/>
            <w:szCs w:val="22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-1"/>
            <w:position w:val="-1"/>
            <w:sz w:val="22"/>
            <w:szCs w:val="22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position w:val="-1"/>
            <w:sz w:val="22"/>
            <w:szCs w:val="22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2"/>
            <w:position w:val="-1"/>
            <w:sz w:val="22"/>
            <w:szCs w:val="22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-1"/>
            <w:position w:val="-1"/>
            <w:sz w:val="22"/>
            <w:szCs w:val="22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1"/>
            <w:position w:val="-1"/>
            <w:sz w:val="22"/>
            <w:szCs w:val="22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2"/>
            <w:position w:val="-1"/>
            <w:sz w:val="22"/>
            <w:szCs w:val="22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position w:val="-1"/>
            <w:sz w:val="22"/>
            <w:szCs w:val="22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</w:rPr>
          <w:t>ov</w:t>
        </w:r>
      </w:hyperlink>
    </w:p>
    <w:p w:rsidR="00773148" w:rsidRDefault="00773148">
      <w:pPr>
        <w:spacing w:before="6" w:line="220" w:lineRule="exact"/>
        <w:rPr>
          <w:sz w:val="22"/>
          <w:szCs w:val="22"/>
        </w:rPr>
      </w:pPr>
    </w:p>
    <w:p w:rsidR="00773148" w:rsidRDefault="006A78C7">
      <w:pPr>
        <w:spacing w:before="32"/>
        <w:ind w:left="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.      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PUB</w:t>
      </w:r>
      <w:r>
        <w:rPr>
          <w:rFonts w:ascii="Arial" w:eastAsia="Arial" w:hAnsi="Arial" w:cs="Arial"/>
          <w:sz w:val="22"/>
          <w:szCs w:val="22"/>
        </w:rPr>
        <w:t xml:space="preserve">LIC 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NSPEC</w:t>
      </w:r>
      <w:r>
        <w:rPr>
          <w:rFonts w:ascii="Arial" w:eastAsia="Arial" w:hAnsi="Arial" w:cs="Arial"/>
          <w:sz w:val="22"/>
          <w:szCs w:val="22"/>
        </w:rPr>
        <w:t>TI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 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CURE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REC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RDS</w:t>
      </w:r>
      <w:r>
        <w:rPr>
          <w:rFonts w:ascii="Arial" w:eastAsia="Arial" w:hAnsi="Arial" w:cs="Arial"/>
          <w:sz w:val="22"/>
          <w:szCs w:val="22"/>
        </w:rPr>
        <w:t>:</w:t>
      </w:r>
    </w:p>
    <w:p w:rsidR="00773148" w:rsidRDefault="00773148">
      <w:pPr>
        <w:spacing w:before="14" w:line="240" w:lineRule="exact"/>
        <w:rPr>
          <w:sz w:val="24"/>
          <w:szCs w:val="24"/>
        </w:rPr>
      </w:pPr>
    </w:p>
    <w:p w:rsidR="00773148" w:rsidRDefault="006A78C7">
      <w:pPr>
        <w:ind w:left="11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</w:p>
    <w:p w:rsidR="00773148" w:rsidRDefault="006A78C7">
      <w:pPr>
        <w:spacing w:before="1"/>
        <w:ind w:left="116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2.2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1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42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-1"/>
          <w:sz w:val="22"/>
          <w:szCs w:val="22"/>
        </w:rPr>
        <w:t>Vi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a.</w:t>
      </w:r>
      <w:proofErr w:type="gramEnd"/>
    </w:p>
    <w:p w:rsidR="00773148" w:rsidRDefault="00773148">
      <w:pPr>
        <w:spacing w:before="11" w:line="240" w:lineRule="exact"/>
        <w:rPr>
          <w:sz w:val="24"/>
          <w:szCs w:val="24"/>
        </w:rPr>
      </w:pPr>
    </w:p>
    <w:p w:rsidR="00773148" w:rsidRDefault="006A78C7">
      <w:pPr>
        <w:ind w:left="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.      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FIC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TI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SA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:</w:t>
      </w:r>
    </w:p>
    <w:p w:rsidR="00773148" w:rsidRDefault="00773148">
      <w:pPr>
        <w:spacing w:before="13" w:line="240" w:lineRule="exact"/>
        <w:rPr>
          <w:sz w:val="24"/>
          <w:szCs w:val="24"/>
        </w:rPr>
      </w:pPr>
    </w:p>
    <w:p w:rsidR="00773148" w:rsidRDefault="006A78C7">
      <w:pPr>
        <w:ind w:left="11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ht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st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</w:p>
    <w:p w:rsidR="00773148" w:rsidRDefault="006A78C7">
      <w:pPr>
        <w:spacing w:before="6" w:line="240" w:lineRule="exact"/>
        <w:ind w:left="1160" w:right="10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con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any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che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erences and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urces, as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or.</w:t>
      </w:r>
    </w:p>
    <w:p w:rsidR="00773148" w:rsidRDefault="00773148">
      <w:pPr>
        <w:spacing w:before="10" w:line="240" w:lineRule="exact"/>
        <w:rPr>
          <w:sz w:val="24"/>
          <w:szCs w:val="24"/>
        </w:rPr>
      </w:pPr>
    </w:p>
    <w:p w:rsidR="00773148" w:rsidRDefault="006A78C7">
      <w:pPr>
        <w:ind w:left="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.     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RE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ERENC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</w:p>
    <w:p w:rsidR="00773148" w:rsidRDefault="00773148">
      <w:pPr>
        <w:spacing w:before="13" w:line="240" w:lineRule="exact"/>
        <w:rPr>
          <w:sz w:val="24"/>
          <w:szCs w:val="24"/>
        </w:rPr>
      </w:pPr>
    </w:p>
    <w:p w:rsidR="00773148" w:rsidRDefault="006A78C7">
      <w:pPr>
        <w:ind w:left="1160" w:right="7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eror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z w:val="22"/>
          <w:szCs w:val="22"/>
        </w:rPr>
        <w:t>ered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n,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so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773148" w:rsidRDefault="00773148">
      <w:pPr>
        <w:spacing w:before="4" w:line="260" w:lineRule="exact"/>
        <w:rPr>
          <w:sz w:val="26"/>
          <w:szCs w:val="26"/>
        </w:rPr>
      </w:pPr>
    </w:p>
    <w:p w:rsidR="00773148" w:rsidRDefault="006A78C7">
      <w:pPr>
        <w:tabs>
          <w:tab w:val="left" w:pos="1160"/>
        </w:tabs>
        <w:spacing w:line="228" w:lineRule="auto"/>
        <w:ind w:left="1160" w:right="74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PRE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>PR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SA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ERENCE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3</w:t>
      </w:r>
      <w:r>
        <w:rPr>
          <w:rFonts w:ascii="Arial" w:eastAsia="Arial" w:hAnsi="Arial" w:cs="Arial"/>
          <w:spacing w:val="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17</w:t>
      </w:r>
      <w:r>
        <w:rPr>
          <w:rFonts w:ascii="Arial" w:eastAsia="Arial" w:hAnsi="Arial" w:cs="Arial"/>
          <w:sz w:val="22"/>
          <w:szCs w:val="22"/>
        </w:rPr>
        <w:t xml:space="preserve"> at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0A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14</w:t>
      </w:r>
      <w:proofErr w:type="spellStart"/>
      <w:r>
        <w:rPr>
          <w:rFonts w:ascii="Arial" w:eastAsia="Arial" w:hAnsi="Arial" w:cs="Arial"/>
          <w:position w:val="10"/>
          <w:sz w:val="14"/>
          <w:szCs w:val="14"/>
        </w:rPr>
        <w:t>th</w:t>
      </w:r>
      <w:proofErr w:type="spellEnd"/>
      <w:r>
        <w:rPr>
          <w:rFonts w:ascii="Arial" w:eastAsia="Arial" w:hAnsi="Arial" w:cs="Arial"/>
          <w:position w:val="10"/>
          <w:sz w:val="14"/>
          <w:szCs w:val="14"/>
        </w:rPr>
        <w:t xml:space="preserve"> 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et</w:t>
      </w:r>
      <w:proofErr w:type="gram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Ri</w:t>
      </w:r>
      <w:r>
        <w:rPr>
          <w:rFonts w:ascii="Arial" w:eastAsia="Arial" w:hAnsi="Arial" w:cs="Arial"/>
          <w:sz w:val="22"/>
          <w:szCs w:val="22"/>
        </w:rPr>
        <w:t xml:space="preserve">chmond </w:t>
      </w:r>
      <w:r>
        <w:rPr>
          <w:rFonts w:ascii="Arial" w:eastAsia="Arial" w:hAnsi="Arial" w:cs="Arial"/>
          <w:spacing w:val="-1"/>
          <w:sz w:val="22"/>
          <w:szCs w:val="22"/>
        </w:rPr>
        <w:t>Vi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232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9.</w:t>
      </w:r>
    </w:p>
    <w:p w:rsidR="00773148" w:rsidRDefault="00773148">
      <w:pPr>
        <w:spacing w:before="13" w:line="240" w:lineRule="exact"/>
        <w:rPr>
          <w:sz w:val="24"/>
          <w:szCs w:val="24"/>
        </w:rPr>
      </w:pPr>
    </w:p>
    <w:p w:rsidR="00773148" w:rsidRDefault="006A78C7">
      <w:pPr>
        <w:ind w:left="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TI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AB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:</w:t>
      </w:r>
    </w:p>
    <w:p w:rsidR="00773148" w:rsidRDefault="00773148">
      <w:pPr>
        <w:spacing w:before="13" w:line="240" w:lineRule="exact"/>
        <w:rPr>
          <w:sz w:val="24"/>
          <w:szCs w:val="24"/>
        </w:rPr>
      </w:pPr>
    </w:p>
    <w:p w:rsidR="00773148" w:rsidRDefault="006A78C7">
      <w:pPr>
        <w:ind w:left="18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FP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                                            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17</w:t>
      </w:r>
    </w:p>
    <w:p w:rsidR="00773148" w:rsidRDefault="006A78C7">
      <w:pPr>
        <w:spacing w:before="1"/>
        <w:ind w:left="18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 xml:space="preserve">)                 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17</w:t>
      </w:r>
    </w:p>
    <w:p w:rsidR="00773148" w:rsidRDefault="006A78C7">
      <w:pPr>
        <w:spacing w:line="240" w:lineRule="exact"/>
        <w:ind w:left="18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 xml:space="preserve">s: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2:00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P.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.                         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17</w:t>
      </w:r>
    </w:p>
    <w:p w:rsidR="00773148" w:rsidRDefault="006A78C7">
      <w:pPr>
        <w:spacing w:before="1"/>
        <w:ind w:left="18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otice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ard                             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17</w:t>
      </w:r>
    </w:p>
    <w:p w:rsidR="00773148" w:rsidRDefault="00773148">
      <w:pPr>
        <w:spacing w:before="6" w:line="100" w:lineRule="exact"/>
        <w:rPr>
          <w:sz w:val="11"/>
          <w:szCs w:val="11"/>
        </w:rPr>
      </w:pPr>
    </w:p>
    <w:p w:rsidR="00773148" w:rsidRDefault="00773148">
      <w:pPr>
        <w:spacing w:line="200" w:lineRule="exact"/>
      </w:pPr>
    </w:p>
    <w:p w:rsidR="00773148" w:rsidRDefault="00773148">
      <w:pPr>
        <w:spacing w:line="200" w:lineRule="exact"/>
      </w:pPr>
    </w:p>
    <w:p w:rsidR="00773148" w:rsidRDefault="00773148">
      <w:pPr>
        <w:spacing w:line="200" w:lineRule="exact"/>
      </w:pPr>
    </w:p>
    <w:p w:rsidR="006A78C7" w:rsidRDefault="006A78C7">
      <w:r>
        <w:br w:type="page"/>
      </w:r>
    </w:p>
    <w:p w:rsidR="00773148" w:rsidRDefault="006A78C7" w:rsidP="006A78C7">
      <w:pPr>
        <w:ind w:left="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J.       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EVA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UA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AR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1"/>
          <w:sz w:val="22"/>
          <w:szCs w:val="22"/>
        </w:rPr>
        <w:t>CR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:</w:t>
      </w:r>
    </w:p>
    <w:p w:rsidR="006A78C7" w:rsidRDefault="006A78C7" w:rsidP="006A78C7">
      <w:pPr>
        <w:ind w:left="440"/>
        <w:rPr>
          <w:rFonts w:ascii="Arial" w:eastAsia="Arial" w:hAnsi="Arial" w:cs="Arial"/>
          <w:sz w:val="22"/>
          <w:szCs w:val="22"/>
        </w:rPr>
      </w:pPr>
    </w:p>
    <w:p w:rsidR="006A78C7" w:rsidRDefault="006A78C7" w:rsidP="006A78C7">
      <w:pPr>
        <w:ind w:left="440"/>
        <w:rPr>
          <w:sz w:val="13"/>
          <w:szCs w:val="13"/>
        </w:rPr>
      </w:pPr>
    </w:p>
    <w:tbl>
      <w:tblPr>
        <w:tblW w:w="0" w:type="auto"/>
        <w:tblInd w:w="-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720"/>
        <w:gridCol w:w="450"/>
        <w:gridCol w:w="7202"/>
        <w:gridCol w:w="625"/>
      </w:tblGrid>
      <w:tr w:rsidR="00773148" w:rsidTr="006A78C7">
        <w:trPr>
          <w:gridBefore w:val="2"/>
          <w:wBefore w:w="1260" w:type="dxa"/>
          <w:trHeight w:hRule="exact" w:val="464"/>
        </w:trPr>
        <w:tc>
          <w:tcPr>
            <w:tcW w:w="450" w:type="dxa"/>
            <w:vMerge w:val="restart"/>
            <w:tcBorders>
              <w:top w:val="nil"/>
              <w:left w:val="nil"/>
              <w:right w:val="nil"/>
            </w:tcBorders>
          </w:tcPr>
          <w:p w:rsidR="00773148" w:rsidRDefault="00773148"/>
        </w:tc>
        <w:tc>
          <w:tcPr>
            <w:tcW w:w="7202" w:type="dxa"/>
            <w:tcBorders>
              <w:top w:val="nil"/>
              <w:left w:val="nil"/>
              <w:bottom w:val="nil"/>
              <w:right w:val="nil"/>
            </w:tcBorders>
          </w:tcPr>
          <w:p w:rsidR="00773148" w:rsidRDefault="006A78C7">
            <w:pPr>
              <w:spacing w:before="72"/>
              <w:ind w:left="9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ce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773148" w:rsidRDefault="006A78C7">
            <w:pPr>
              <w:spacing w:before="72"/>
              <w:ind w:left="1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50%</w:t>
            </w:r>
          </w:p>
        </w:tc>
      </w:tr>
      <w:tr w:rsidR="00773148" w:rsidTr="006A78C7">
        <w:trPr>
          <w:gridBefore w:val="2"/>
          <w:wBefore w:w="1260" w:type="dxa"/>
          <w:trHeight w:hRule="exact" w:val="689"/>
        </w:trPr>
        <w:tc>
          <w:tcPr>
            <w:tcW w:w="450" w:type="dxa"/>
            <w:vMerge/>
            <w:tcBorders>
              <w:left w:val="nil"/>
              <w:right w:val="nil"/>
            </w:tcBorders>
          </w:tcPr>
          <w:p w:rsidR="00773148" w:rsidRDefault="00773148"/>
        </w:tc>
        <w:tc>
          <w:tcPr>
            <w:tcW w:w="7202" w:type="dxa"/>
            <w:tcBorders>
              <w:top w:val="nil"/>
              <w:left w:val="nil"/>
              <w:bottom w:val="nil"/>
              <w:right w:val="nil"/>
            </w:tcBorders>
          </w:tcPr>
          <w:p w:rsidR="00773148" w:rsidRDefault="00773148">
            <w:pPr>
              <w:spacing w:before="5" w:line="100" w:lineRule="exact"/>
              <w:rPr>
                <w:sz w:val="11"/>
                <w:szCs w:val="11"/>
              </w:rPr>
            </w:pPr>
          </w:p>
          <w:p w:rsidR="00773148" w:rsidRDefault="006A78C7">
            <w:pPr>
              <w:ind w:left="92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ns,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ce,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 pe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ser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ces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773148" w:rsidRDefault="00773148">
            <w:pPr>
              <w:spacing w:before="5" w:line="100" w:lineRule="exact"/>
              <w:rPr>
                <w:sz w:val="11"/>
                <w:szCs w:val="11"/>
              </w:rPr>
            </w:pPr>
          </w:p>
          <w:p w:rsidR="00773148" w:rsidRDefault="006A78C7">
            <w:pPr>
              <w:ind w:left="12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30%</w:t>
            </w:r>
          </w:p>
        </w:tc>
      </w:tr>
      <w:tr w:rsidR="00773148" w:rsidTr="006A78C7">
        <w:trPr>
          <w:gridBefore w:val="2"/>
          <w:wBefore w:w="1260" w:type="dxa"/>
          <w:trHeight w:hRule="exact" w:val="506"/>
        </w:trPr>
        <w:tc>
          <w:tcPr>
            <w:tcW w:w="450" w:type="dxa"/>
            <w:vMerge/>
            <w:tcBorders>
              <w:left w:val="nil"/>
              <w:bottom w:val="nil"/>
              <w:right w:val="nil"/>
            </w:tcBorders>
          </w:tcPr>
          <w:p w:rsidR="00773148" w:rsidRDefault="00773148"/>
        </w:tc>
        <w:tc>
          <w:tcPr>
            <w:tcW w:w="7202" w:type="dxa"/>
            <w:tcBorders>
              <w:top w:val="nil"/>
              <w:left w:val="nil"/>
              <w:bottom w:val="nil"/>
              <w:right w:val="nil"/>
            </w:tcBorders>
          </w:tcPr>
          <w:p w:rsidR="00773148" w:rsidRDefault="00773148">
            <w:pPr>
              <w:spacing w:before="5" w:line="100" w:lineRule="exact"/>
              <w:rPr>
                <w:sz w:val="11"/>
                <w:szCs w:val="11"/>
              </w:rPr>
            </w:pPr>
          </w:p>
          <w:p w:rsidR="00773148" w:rsidRDefault="006A78C7">
            <w:pPr>
              <w:ind w:left="92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773148" w:rsidRDefault="00773148">
            <w:pPr>
              <w:spacing w:before="5" w:line="100" w:lineRule="exact"/>
              <w:rPr>
                <w:sz w:val="11"/>
                <w:szCs w:val="11"/>
              </w:rPr>
            </w:pPr>
          </w:p>
          <w:p w:rsidR="00773148" w:rsidRDefault="006A78C7">
            <w:pPr>
              <w:ind w:left="1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20%</w:t>
            </w:r>
          </w:p>
        </w:tc>
      </w:tr>
      <w:tr w:rsidR="00773148" w:rsidTr="006A78C7">
        <w:trPr>
          <w:trHeight w:hRule="exact" w:val="65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73148" w:rsidRDefault="00773148">
            <w:pPr>
              <w:spacing w:before="5" w:line="100" w:lineRule="exact"/>
              <w:rPr>
                <w:sz w:val="11"/>
                <w:szCs w:val="11"/>
              </w:rPr>
            </w:pPr>
          </w:p>
          <w:p w:rsidR="00773148" w:rsidRDefault="006A78C7">
            <w:pPr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.0</w:t>
            </w:r>
          </w:p>
        </w:tc>
        <w:tc>
          <w:tcPr>
            <w:tcW w:w="83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3148" w:rsidRDefault="00773148">
            <w:pPr>
              <w:spacing w:before="5" w:line="100" w:lineRule="exact"/>
              <w:rPr>
                <w:sz w:val="11"/>
                <w:szCs w:val="11"/>
              </w:rPr>
            </w:pPr>
          </w:p>
          <w:p w:rsidR="00773148" w:rsidRDefault="006A78C7">
            <w:pPr>
              <w:ind w:left="20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LL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BUS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NES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DENC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F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LIA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NCE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773148" w:rsidRDefault="00773148"/>
        </w:tc>
      </w:tr>
    </w:tbl>
    <w:p w:rsidR="00773148" w:rsidRDefault="00773148">
      <w:pPr>
        <w:spacing w:before="6" w:line="120" w:lineRule="exact"/>
        <w:rPr>
          <w:sz w:val="12"/>
          <w:szCs w:val="12"/>
        </w:rPr>
      </w:pPr>
    </w:p>
    <w:p w:rsidR="00773148" w:rsidRDefault="006A78C7">
      <w:pPr>
        <w:tabs>
          <w:tab w:val="left" w:pos="1580"/>
        </w:tabs>
        <w:spacing w:before="32"/>
        <w:ind w:left="1580" w:right="78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%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be</w:t>
      </w:r>
      <w:proofErr w:type="gram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sses. 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 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prime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.    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 xml:space="preserve">l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are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ed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  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t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ss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DSBS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it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arded 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be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acted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ers,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such 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DSBS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cer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sses.  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DSBS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cer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omen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SBS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.  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nl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uch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by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ersity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DSBSD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pt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propos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 xml:space="preserve">s.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d,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prime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 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4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n: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 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DSBS</w:t>
      </w:r>
      <w:r>
        <w:rPr>
          <w:rFonts w:ascii="Arial" w:eastAsia="Arial" w:hAnsi="Arial" w:cs="Arial"/>
          <w:sz w:val="22"/>
          <w:szCs w:val="22"/>
        </w:rPr>
        <w:t>D cer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 d</w:t>
      </w:r>
      <w:r>
        <w:rPr>
          <w:rFonts w:ascii="Arial" w:eastAsia="Arial" w:hAnsi="Arial" w:cs="Arial"/>
          <w:spacing w:val="-1"/>
          <w:sz w:val="22"/>
          <w:szCs w:val="22"/>
        </w:rPr>
        <w:t>oll</w:t>
      </w:r>
      <w:r>
        <w:rPr>
          <w:rFonts w:ascii="Arial" w:eastAsia="Arial" w:hAnsi="Arial" w:cs="Arial"/>
          <w:sz w:val="22"/>
          <w:szCs w:val="22"/>
        </w:rPr>
        <w:t>ar amount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acte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ory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ome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d),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d.</w:t>
      </w:r>
    </w:p>
    <w:p w:rsidR="00773148" w:rsidRDefault="00773148">
      <w:pPr>
        <w:spacing w:before="13" w:line="240" w:lineRule="exact"/>
        <w:rPr>
          <w:sz w:val="24"/>
          <w:szCs w:val="24"/>
        </w:rPr>
      </w:pPr>
    </w:p>
    <w:p w:rsidR="00773148" w:rsidRDefault="006A78C7">
      <w:pPr>
        <w:tabs>
          <w:tab w:val="left" w:pos="1580"/>
        </w:tabs>
        <w:ind w:left="1580" w:right="78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ach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prime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ho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z w:val="22"/>
          <w:szCs w:val="22"/>
        </w:rPr>
        <w:t xml:space="preserve">ns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ard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ch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6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 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 of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a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ard, sh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 d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 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cy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</w:t>
      </w:r>
      <w:r>
        <w:rPr>
          <w:rFonts w:ascii="Arial" w:eastAsia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erl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)</w:t>
      </w:r>
    </w:p>
    <w:p w:rsidR="00773148" w:rsidRDefault="006A78C7">
      <w:pPr>
        <w:spacing w:before="1" w:line="240" w:lineRule="exact"/>
        <w:ind w:left="1580" w:right="8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</w:t>
      </w:r>
      <w:r>
        <w:rPr>
          <w:rFonts w:ascii="Arial" w:eastAsia="Arial" w:hAnsi="Arial" w:cs="Arial"/>
          <w:spacing w:val="4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bstan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s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 xml:space="preserve">om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</w:p>
    <w:p w:rsidR="00773148" w:rsidRDefault="006A78C7">
      <w:pPr>
        <w:spacing w:line="240" w:lineRule="exact"/>
        <w:ind w:left="1580" w:right="89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proofErr w:type="gramEnd"/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grees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</w:p>
    <w:p w:rsidR="00773148" w:rsidRDefault="006A78C7">
      <w:pPr>
        <w:spacing w:before="2" w:line="240" w:lineRule="exact"/>
        <w:ind w:left="1580" w:right="82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urn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sh</w:t>
      </w:r>
      <w:proofErr w:type="gramEnd"/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um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n:   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DSBS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otal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oll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amount</w:t>
      </w:r>
    </w:p>
    <w:p w:rsidR="00773148" w:rsidRDefault="006A78C7">
      <w:pPr>
        <w:spacing w:line="240" w:lineRule="exact"/>
        <w:ind w:left="1580" w:right="83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pe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ome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3"/>
          <w:sz w:val="22"/>
          <w:szCs w:val="22"/>
        </w:rPr>
        <w:t>ow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d,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d),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</w:p>
    <w:p w:rsidR="00773148" w:rsidRDefault="006A78C7">
      <w:pPr>
        <w:spacing w:before="1"/>
        <w:ind w:left="1580" w:right="80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pe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ce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d.    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t(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be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comp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by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ncy 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ce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 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ult</w:t>
      </w:r>
      <w:r>
        <w:rPr>
          <w:rFonts w:ascii="Arial" w:eastAsia="Arial" w:hAnsi="Arial" w:cs="Arial"/>
          <w:sz w:val="22"/>
          <w:szCs w:val="22"/>
        </w:rPr>
        <w:t>.</w:t>
      </w:r>
    </w:p>
    <w:p w:rsidR="00773148" w:rsidRDefault="00773148">
      <w:pPr>
        <w:spacing w:before="13" w:line="240" w:lineRule="exact"/>
        <w:rPr>
          <w:sz w:val="24"/>
          <w:szCs w:val="24"/>
        </w:rPr>
      </w:pPr>
    </w:p>
    <w:p w:rsidR="00773148" w:rsidRDefault="006A78C7">
      <w:pPr>
        <w:ind w:left="1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0    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ENERA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ER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NDI</w:t>
      </w:r>
      <w:r>
        <w:rPr>
          <w:rFonts w:ascii="Arial" w:eastAsia="Arial" w:hAnsi="Arial" w:cs="Arial"/>
          <w:sz w:val="22"/>
          <w:szCs w:val="22"/>
        </w:rPr>
        <w:t>TI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</w:p>
    <w:p w:rsidR="00773148" w:rsidRDefault="00773148">
      <w:pPr>
        <w:spacing w:before="14" w:line="240" w:lineRule="exact"/>
        <w:rPr>
          <w:sz w:val="24"/>
          <w:szCs w:val="24"/>
        </w:rPr>
      </w:pPr>
    </w:p>
    <w:p w:rsidR="00773148" w:rsidRDefault="006A78C7">
      <w:pPr>
        <w:tabs>
          <w:tab w:val="left" w:pos="1580"/>
        </w:tabs>
        <w:ind w:left="1580" w:right="77" w:hanging="720"/>
        <w:jc w:val="both"/>
        <w:rPr>
          <w:rFonts w:ascii="Arial" w:eastAsia="Arial" w:hAnsi="Arial" w:cs="Arial"/>
          <w:sz w:val="22"/>
          <w:szCs w:val="22"/>
        </w:rPr>
        <w:sectPr w:rsidR="00773148">
          <w:pgSz w:w="12240" w:h="15840"/>
          <w:pgMar w:top="1480" w:right="1320" w:bottom="280" w:left="1300" w:header="0" w:footer="764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END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L: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ect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of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nd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  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or 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by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nto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4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 proced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actual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7.19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l.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co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4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ew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 and is 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on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hyperlink r:id="rId12">
        <w:r>
          <w:rPr>
            <w:rFonts w:ascii="Arial" w:eastAsia="Arial" w:hAnsi="Arial" w:cs="Arial"/>
            <w:spacing w:val="-3"/>
            <w:sz w:val="22"/>
            <w:szCs w:val="22"/>
          </w:rPr>
          <w:t>w</w:t>
        </w:r>
        <w:r>
          <w:rPr>
            <w:rFonts w:ascii="Arial" w:eastAsia="Arial" w:hAnsi="Arial" w:cs="Arial"/>
            <w:spacing w:val="-1"/>
            <w:sz w:val="22"/>
            <w:szCs w:val="22"/>
          </w:rPr>
          <w:t>w</w:t>
        </w:r>
        <w:r>
          <w:rPr>
            <w:rFonts w:ascii="Arial" w:eastAsia="Arial" w:hAnsi="Arial" w:cs="Arial"/>
            <w:spacing w:val="-3"/>
            <w:sz w:val="22"/>
            <w:szCs w:val="22"/>
          </w:rPr>
          <w:t>w</w:t>
        </w:r>
        <w:r>
          <w:rPr>
            <w:rFonts w:ascii="Arial" w:eastAsia="Arial" w:hAnsi="Arial" w:cs="Arial"/>
            <w:spacing w:val="1"/>
            <w:sz w:val="22"/>
            <w:szCs w:val="22"/>
          </w:rPr>
          <w:t>.</w:t>
        </w:r>
        <w:r>
          <w:rPr>
            <w:rFonts w:ascii="Arial" w:eastAsia="Arial" w:hAnsi="Arial" w:cs="Arial"/>
            <w:sz w:val="22"/>
            <w:szCs w:val="22"/>
          </w:rPr>
          <w:t>d</w:t>
        </w:r>
        <w:r>
          <w:rPr>
            <w:rFonts w:ascii="Arial" w:eastAsia="Arial" w:hAnsi="Arial" w:cs="Arial"/>
            <w:spacing w:val="2"/>
            <w:sz w:val="22"/>
            <w:szCs w:val="22"/>
          </w:rPr>
          <w:t>g</w:t>
        </w:r>
        <w:r>
          <w:rPr>
            <w:rFonts w:ascii="Arial" w:eastAsia="Arial" w:hAnsi="Arial" w:cs="Arial"/>
            <w:sz w:val="22"/>
            <w:szCs w:val="22"/>
          </w:rPr>
          <w:t>s</w:t>
        </w:r>
        <w:r>
          <w:rPr>
            <w:rFonts w:ascii="Arial" w:eastAsia="Arial" w:hAnsi="Arial" w:cs="Arial"/>
            <w:spacing w:val="1"/>
            <w:sz w:val="22"/>
            <w:szCs w:val="22"/>
          </w:rPr>
          <w:t>.</w:t>
        </w:r>
        <w:r>
          <w:rPr>
            <w:rFonts w:ascii="Arial" w:eastAsia="Arial" w:hAnsi="Arial" w:cs="Arial"/>
            <w:sz w:val="22"/>
            <w:szCs w:val="22"/>
          </w:rPr>
          <w:t>s</w:t>
        </w:r>
        <w:r>
          <w:rPr>
            <w:rFonts w:ascii="Arial" w:eastAsia="Arial" w:hAnsi="Arial" w:cs="Arial"/>
            <w:spacing w:val="1"/>
            <w:sz w:val="22"/>
            <w:szCs w:val="22"/>
          </w:rPr>
          <w:t>t</w:t>
        </w:r>
        <w:r>
          <w:rPr>
            <w:rFonts w:ascii="Arial" w:eastAsia="Arial" w:hAnsi="Arial" w:cs="Arial"/>
            <w:spacing w:val="-3"/>
            <w:sz w:val="22"/>
            <w:szCs w:val="22"/>
          </w:rPr>
          <w:t>a</w:t>
        </w:r>
        <w:r>
          <w:rPr>
            <w:rFonts w:ascii="Arial" w:eastAsia="Arial" w:hAnsi="Arial" w:cs="Arial"/>
            <w:spacing w:val="1"/>
            <w:sz w:val="22"/>
            <w:szCs w:val="22"/>
          </w:rPr>
          <w:t>t</w:t>
        </w:r>
        <w:r>
          <w:rPr>
            <w:rFonts w:ascii="Arial" w:eastAsia="Arial" w:hAnsi="Arial" w:cs="Arial"/>
            <w:spacing w:val="-3"/>
            <w:sz w:val="22"/>
            <w:szCs w:val="22"/>
          </w:rPr>
          <w:t>e</w:t>
        </w:r>
        <w:r>
          <w:rPr>
            <w:rFonts w:ascii="Arial" w:eastAsia="Arial" w:hAnsi="Arial" w:cs="Arial"/>
            <w:spacing w:val="1"/>
            <w:sz w:val="22"/>
            <w:szCs w:val="22"/>
          </w:rPr>
          <w:t>.</w:t>
        </w:r>
        <w:r>
          <w:rPr>
            <w:rFonts w:ascii="Arial" w:eastAsia="Arial" w:hAnsi="Arial" w:cs="Arial"/>
            <w:spacing w:val="-2"/>
            <w:sz w:val="22"/>
            <w:szCs w:val="22"/>
          </w:rPr>
          <w:t>v</w:t>
        </w:r>
        <w:r>
          <w:rPr>
            <w:rFonts w:ascii="Arial" w:eastAsia="Arial" w:hAnsi="Arial" w:cs="Arial"/>
            <w:sz w:val="22"/>
            <w:szCs w:val="22"/>
          </w:rPr>
          <w:t>a.us</w:t>
        </w:r>
        <w:r>
          <w:rPr>
            <w:rFonts w:ascii="Arial" w:eastAsia="Arial" w:hAnsi="Arial" w:cs="Arial"/>
            <w:spacing w:val="-1"/>
            <w:sz w:val="22"/>
            <w:szCs w:val="22"/>
          </w:rPr>
          <w:t>/</w:t>
        </w:r>
        <w:r>
          <w:rPr>
            <w:rFonts w:ascii="Arial" w:eastAsia="Arial" w:hAnsi="Arial" w:cs="Arial"/>
            <w:sz w:val="22"/>
            <w:szCs w:val="22"/>
          </w:rPr>
          <w:t>d</w:t>
        </w:r>
        <w:r>
          <w:rPr>
            <w:rFonts w:ascii="Arial" w:eastAsia="Arial" w:hAnsi="Arial" w:cs="Arial"/>
            <w:spacing w:val="-1"/>
            <w:sz w:val="22"/>
            <w:szCs w:val="22"/>
          </w:rPr>
          <w:t>p</w:t>
        </w:r>
        <w:r>
          <w:rPr>
            <w:rFonts w:ascii="Arial" w:eastAsia="Arial" w:hAnsi="Arial" w:cs="Arial"/>
            <w:sz w:val="22"/>
            <w:szCs w:val="22"/>
          </w:rPr>
          <w:t>s</w:t>
        </w:r>
        <w:r>
          <w:rPr>
            <w:rFonts w:ascii="Arial" w:eastAsia="Arial" w:hAnsi="Arial" w:cs="Arial"/>
            <w:spacing w:val="3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sz w:val="22"/>
            <w:szCs w:val="22"/>
          </w:rPr>
          <w:t>u</w:t>
        </w:r>
      </w:hyperlink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“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”</w:t>
      </w:r>
    </w:p>
    <w:p w:rsidR="00773148" w:rsidRDefault="006A78C7">
      <w:pPr>
        <w:tabs>
          <w:tab w:val="left" w:pos="1160"/>
        </w:tabs>
        <w:spacing w:before="77"/>
        <w:ind w:left="1160" w:right="81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APP</w:t>
      </w:r>
      <w:r>
        <w:rPr>
          <w:rFonts w:ascii="Arial" w:eastAsia="Arial" w:hAnsi="Arial" w:cs="Arial"/>
          <w:sz w:val="22"/>
          <w:szCs w:val="22"/>
        </w:rPr>
        <w:t>LIC</w:t>
      </w:r>
      <w:r>
        <w:rPr>
          <w:rFonts w:ascii="Arial" w:eastAsia="Arial" w:hAnsi="Arial" w:cs="Arial"/>
          <w:spacing w:val="-1"/>
          <w:sz w:val="22"/>
          <w:szCs w:val="22"/>
        </w:rPr>
        <w:t>AB</w:t>
      </w:r>
      <w:r>
        <w:rPr>
          <w:rFonts w:ascii="Arial" w:eastAsia="Arial" w:hAnsi="Arial" w:cs="Arial"/>
          <w:sz w:val="22"/>
          <w:szCs w:val="22"/>
        </w:rPr>
        <w:t>LE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6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UR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 sh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erned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proofErr w:type="gram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proofErr w:type="gramEnd"/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bro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ht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 co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ncy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ersy aris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fr</w:t>
      </w:r>
      <w:r>
        <w:rPr>
          <w:rFonts w:ascii="Arial" w:eastAsia="Arial" w:hAnsi="Arial" w:cs="Arial"/>
          <w:sz w:val="22"/>
          <w:szCs w:val="22"/>
        </w:rPr>
        <w:t xml:space="preserve">om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ard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actual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erna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</w:p>
    <w:p w:rsidR="00773148" w:rsidRDefault="006A78C7">
      <w:pPr>
        <w:spacing w:before="2" w:line="240" w:lineRule="exact"/>
        <w:ind w:left="1160" w:right="81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§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2.2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4366</w:t>
      </w:r>
      <w:r>
        <w:rPr>
          <w:rFonts w:ascii="Arial" w:eastAsia="Arial" w:hAnsi="Arial" w:cs="Arial"/>
          <w:spacing w:val="-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  <w:proofErr w:type="gram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pter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</w:p>
    <w:p w:rsidR="00773148" w:rsidRDefault="006A78C7">
      <w:pPr>
        <w:spacing w:line="240" w:lineRule="exact"/>
        <w:ind w:left="116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773148" w:rsidRDefault="00773148">
      <w:pPr>
        <w:spacing w:before="13" w:line="240" w:lineRule="exact"/>
        <w:rPr>
          <w:sz w:val="24"/>
          <w:szCs w:val="24"/>
        </w:rPr>
      </w:pPr>
    </w:p>
    <w:p w:rsidR="00773148" w:rsidRDefault="006A78C7">
      <w:pPr>
        <w:tabs>
          <w:tab w:val="left" w:pos="1160"/>
        </w:tabs>
        <w:ind w:left="1160" w:right="78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SCR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NA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3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1"/>
          <w:sz w:val="22"/>
          <w:szCs w:val="22"/>
        </w:rPr>
        <w:t>Ci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hts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ct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-1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amend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ai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acti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ct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-1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7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pacing w:val="1"/>
          <w:sz w:val="22"/>
          <w:szCs w:val="22"/>
        </w:rPr>
        <w:t>ti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eric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ns </w:t>
      </w:r>
      <w:r>
        <w:rPr>
          <w:rFonts w:ascii="Arial" w:eastAsia="Arial" w:hAnsi="Arial" w:cs="Arial"/>
          <w:spacing w:val="7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ct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§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2.</w:t>
      </w:r>
      <w:r>
        <w:rPr>
          <w:rFonts w:ascii="Arial" w:eastAsia="Arial" w:hAnsi="Arial" w:cs="Arial"/>
          <w:spacing w:val="4"/>
          <w:sz w:val="22"/>
          <w:szCs w:val="22"/>
        </w:rPr>
        <w:t>2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1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11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 xml:space="preserve">c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(</w:t>
      </w:r>
      <w:r>
        <w:rPr>
          <w:rFonts w:ascii="Arial" w:eastAsia="Arial" w:hAnsi="Arial" w:cs="Arial"/>
          <w:spacing w:val="-1"/>
          <w:sz w:val="22"/>
          <w:szCs w:val="22"/>
        </w:rPr>
        <w:t>VPPA</w:t>
      </w:r>
      <w:r>
        <w:rPr>
          <w:rFonts w:ascii="Arial" w:eastAsia="Arial" w:hAnsi="Arial" w:cs="Arial"/>
          <w:sz w:val="22"/>
          <w:szCs w:val="22"/>
        </w:rPr>
        <w:t>).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ard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sed 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 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ur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t'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eli</w:t>
      </w:r>
      <w:r>
        <w:rPr>
          <w:rFonts w:ascii="Arial" w:eastAsia="Arial" w:hAnsi="Arial" w:cs="Arial"/>
          <w:sz w:val="22"/>
          <w:szCs w:val="22"/>
        </w:rPr>
        <w:t>ef,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ce,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same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nt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use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ds  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d;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er,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se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ates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c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ds sh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by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2"/>
          <w:szCs w:val="22"/>
        </w:rPr>
        <w:t>(C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of </w:t>
      </w:r>
      <w:r>
        <w:rPr>
          <w:rFonts w:ascii="Arial" w:eastAsia="Arial" w:hAnsi="Arial" w:cs="Arial"/>
          <w:spacing w:val="-1"/>
          <w:sz w:val="22"/>
          <w:szCs w:val="22"/>
        </w:rPr>
        <w:t>Vi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§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2.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1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3"/>
          <w:sz w:val="22"/>
          <w:szCs w:val="22"/>
        </w:rPr>
        <w:t>3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  <w:proofErr w:type="gramEnd"/>
    </w:p>
    <w:p w:rsidR="00773148" w:rsidRDefault="00773148">
      <w:pPr>
        <w:spacing w:before="13" w:line="240" w:lineRule="exact"/>
        <w:rPr>
          <w:sz w:val="24"/>
          <w:szCs w:val="24"/>
        </w:rPr>
      </w:pPr>
    </w:p>
    <w:p w:rsidR="00773148" w:rsidRDefault="006A78C7">
      <w:pPr>
        <w:ind w:left="116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 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$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0,000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1.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ow</w:t>
      </w:r>
      <w:proofErr w:type="gram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:</w:t>
      </w:r>
    </w:p>
    <w:p w:rsidR="00773148" w:rsidRDefault="00773148">
      <w:pPr>
        <w:spacing w:before="11" w:line="240" w:lineRule="exact"/>
        <w:rPr>
          <w:sz w:val="24"/>
          <w:szCs w:val="24"/>
        </w:rPr>
      </w:pPr>
    </w:p>
    <w:p w:rsidR="00773148" w:rsidRDefault="006A78C7">
      <w:pPr>
        <w:ind w:left="11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1.      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actor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s:</w:t>
      </w:r>
    </w:p>
    <w:p w:rsidR="00773148" w:rsidRDefault="00773148">
      <w:pPr>
        <w:spacing w:before="13" w:line="240" w:lineRule="exact"/>
        <w:rPr>
          <w:sz w:val="24"/>
          <w:szCs w:val="24"/>
        </w:rPr>
      </w:pPr>
    </w:p>
    <w:p w:rsidR="00773148" w:rsidRDefault="006A78C7">
      <w:pPr>
        <w:tabs>
          <w:tab w:val="left" w:pos="2600"/>
        </w:tabs>
        <w:ind w:left="2601" w:right="77" w:hanging="7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a.</w:t>
      </w:r>
      <w:r>
        <w:rPr>
          <w:rFonts w:ascii="Arial" w:eastAsia="Arial" w:hAnsi="Arial" w:cs="Arial"/>
          <w:sz w:val="22"/>
          <w:szCs w:val="22"/>
        </w:rPr>
        <w:tab/>
      </w:r>
      <w:proofErr w:type="gramStart"/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nst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ny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ee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 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, 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n,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other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 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aw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 occ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 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y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 xml:space="preserve">o  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ma</w:t>
      </w:r>
      <w:r>
        <w:rPr>
          <w:rFonts w:ascii="Arial" w:eastAsia="Arial" w:hAnsi="Arial" w:cs="Arial"/>
          <w:sz w:val="22"/>
          <w:szCs w:val="22"/>
        </w:rPr>
        <w:t xml:space="preserve">l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  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.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ces,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emp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nts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oti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set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773148" w:rsidRDefault="00773148">
      <w:pPr>
        <w:spacing w:before="13" w:line="240" w:lineRule="exact"/>
        <w:rPr>
          <w:sz w:val="24"/>
          <w:szCs w:val="24"/>
        </w:rPr>
      </w:pPr>
    </w:p>
    <w:p w:rsidR="00773148" w:rsidRDefault="006A78C7">
      <w:pPr>
        <w:tabs>
          <w:tab w:val="left" w:pos="2600"/>
        </w:tabs>
        <w:ind w:left="2601" w:right="83" w:hanging="7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 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uch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er.</w:t>
      </w:r>
    </w:p>
    <w:p w:rsidR="00773148" w:rsidRDefault="00773148">
      <w:pPr>
        <w:spacing w:before="13" w:line="240" w:lineRule="exact"/>
        <w:rPr>
          <w:sz w:val="24"/>
          <w:szCs w:val="24"/>
        </w:rPr>
      </w:pPr>
    </w:p>
    <w:p w:rsidR="00773148" w:rsidRDefault="006A78C7">
      <w:pPr>
        <w:tabs>
          <w:tab w:val="left" w:pos="2600"/>
        </w:tabs>
        <w:ind w:left="2601" w:right="81" w:hanging="7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otic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proofErr w:type="gramEnd"/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 acc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eral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s.</w:t>
      </w:r>
    </w:p>
    <w:p w:rsidR="00773148" w:rsidRDefault="00773148">
      <w:pPr>
        <w:spacing w:before="18" w:line="240" w:lineRule="exact"/>
        <w:rPr>
          <w:sz w:val="24"/>
          <w:szCs w:val="24"/>
        </w:rPr>
      </w:pPr>
    </w:p>
    <w:p w:rsidR="00773148" w:rsidRDefault="006A78C7">
      <w:pPr>
        <w:tabs>
          <w:tab w:val="left" w:pos="1880"/>
        </w:tabs>
        <w:spacing w:line="240" w:lineRule="exact"/>
        <w:ind w:left="1880" w:right="88" w:hanging="720"/>
        <w:jc w:val="both"/>
        <w:rPr>
          <w:rFonts w:ascii="Arial" w:eastAsia="Arial" w:hAnsi="Arial" w:cs="Arial"/>
          <w:sz w:val="22"/>
          <w:szCs w:val="22"/>
        </w:rPr>
        <w:sectPr w:rsidR="00773148">
          <w:pgSz w:w="12240" w:h="15840"/>
          <w:pgMar w:top="1360" w:right="1320" w:bottom="280" w:left="1720" w:header="0" w:footer="764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2.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proofErr w:type="gramEnd"/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 or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$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0,000,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ng 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:rsidR="00773148" w:rsidRDefault="00773148">
      <w:pPr>
        <w:spacing w:before="7" w:line="160" w:lineRule="exact"/>
        <w:rPr>
          <w:sz w:val="17"/>
          <w:szCs w:val="17"/>
        </w:rPr>
      </w:pPr>
    </w:p>
    <w:p w:rsidR="00773148" w:rsidRDefault="006A78C7">
      <w:pPr>
        <w:tabs>
          <w:tab w:val="left" w:pos="1160"/>
        </w:tabs>
        <w:spacing w:before="32"/>
        <w:ind w:left="1160" w:right="81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PUB</w:t>
      </w:r>
      <w:r>
        <w:rPr>
          <w:rFonts w:ascii="Arial" w:eastAsia="Arial" w:hAnsi="Arial" w:cs="Arial"/>
          <w:sz w:val="22"/>
          <w:szCs w:val="22"/>
        </w:rPr>
        <w:t>LIC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RA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 cer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propos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are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ey 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z w:val="22"/>
          <w:szCs w:val="22"/>
        </w:rPr>
        <w:t>ered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 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er,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d/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ed 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ny 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n,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ces 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 present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y 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as 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</w:p>
    <w:p w:rsidR="00773148" w:rsidRDefault="00773148">
      <w:pPr>
        <w:spacing w:before="11" w:line="240" w:lineRule="exact"/>
        <w:rPr>
          <w:sz w:val="24"/>
          <w:szCs w:val="24"/>
        </w:rPr>
      </w:pPr>
    </w:p>
    <w:p w:rsidR="00773148" w:rsidRDefault="006A78C7">
      <w:pPr>
        <w:tabs>
          <w:tab w:val="left" w:pos="1160"/>
        </w:tabs>
        <w:ind w:left="1160" w:right="85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IG</w:t>
      </w:r>
      <w:r>
        <w:rPr>
          <w:rFonts w:ascii="Arial" w:eastAsia="Arial" w:hAnsi="Arial" w:cs="Arial"/>
          <w:spacing w:val="-1"/>
          <w:sz w:val="22"/>
          <w:szCs w:val="22"/>
        </w:rPr>
        <w:t>RA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RE</w:t>
      </w:r>
      <w:r>
        <w:rPr>
          <w:rFonts w:ascii="Arial" w:eastAsia="Arial" w:hAnsi="Arial" w:cs="Arial"/>
          <w:sz w:val="22"/>
          <w:szCs w:val="22"/>
        </w:rPr>
        <w:t>FO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-3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z w:val="22"/>
          <w:szCs w:val="22"/>
        </w:rPr>
        <w:t>en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of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fi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 emp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oy an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ed 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 d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in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gra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ol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ct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9</w:t>
      </w:r>
      <w:r>
        <w:rPr>
          <w:rFonts w:ascii="Arial" w:eastAsia="Arial" w:hAnsi="Arial" w:cs="Arial"/>
          <w:spacing w:val="-3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6.</w:t>
      </w:r>
    </w:p>
    <w:p w:rsidR="00773148" w:rsidRDefault="00773148">
      <w:pPr>
        <w:spacing w:before="13" w:line="240" w:lineRule="exact"/>
        <w:rPr>
          <w:sz w:val="24"/>
          <w:szCs w:val="24"/>
        </w:rPr>
      </w:pPr>
    </w:p>
    <w:p w:rsidR="00773148" w:rsidRDefault="006A78C7">
      <w:pPr>
        <w:tabs>
          <w:tab w:val="left" w:pos="1160"/>
        </w:tabs>
        <w:ind w:left="1160" w:right="79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DEBA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 are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by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ds 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propos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s 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d/or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 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ntly so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</w:p>
    <w:p w:rsidR="00773148" w:rsidRDefault="00773148">
      <w:pPr>
        <w:spacing w:before="11" w:line="240" w:lineRule="exact"/>
        <w:rPr>
          <w:sz w:val="24"/>
          <w:szCs w:val="24"/>
        </w:rPr>
      </w:pPr>
    </w:p>
    <w:p w:rsidR="00773148" w:rsidRDefault="006A78C7">
      <w:pPr>
        <w:tabs>
          <w:tab w:val="left" w:pos="1160"/>
        </w:tabs>
        <w:ind w:left="1160" w:right="78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RU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hts,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sed 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by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-1"/>
          <w:sz w:val="22"/>
          <w:szCs w:val="22"/>
        </w:rPr>
        <w:t>Vi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und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 co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act.</w:t>
      </w:r>
    </w:p>
    <w:p w:rsidR="00773148" w:rsidRDefault="00773148">
      <w:pPr>
        <w:spacing w:before="13" w:line="240" w:lineRule="exact"/>
        <w:rPr>
          <w:sz w:val="24"/>
          <w:szCs w:val="24"/>
        </w:rPr>
      </w:pPr>
    </w:p>
    <w:p w:rsidR="00773148" w:rsidRDefault="006A78C7">
      <w:pPr>
        <w:tabs>
          <w:tab w:val="left" w:pos="1160"/>
        </w:tabs>
        <w:ind w:left="1160" w:right="81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ANDA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US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NDI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NS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ail</w:t>
      </w:r>
      <w:r>
        <w:rPr>
          <w:rFonts w:ascii="Arial" w:eastAsia="Arial" w:hAnsi="Arial" w:cs="Arial"/>
          <w:sz w:val="22"/>
          <w:szCs w:val="22"/>
        </w:rPr>
        <w:t xml:space="preserve">ure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propos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4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ca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propos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eral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 be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propos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 case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s,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its 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n,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ect such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773148" w:rsidRDefault="00773148">
      <w:pPr>
        <w:spacing w:before="13" w:line="240" w:lineRule="exact"/>
        <w:rPr>
          <w:sz w:val="24"/>
          <w:szCs w:val="24"/>
        </w:rPr>
      </w:pPr>
    </w:p>
    <w:p w:rsidR="00773148" w:rsidRDefault="006A78C7">
      <w:pPr>
        <w:tabs>
          <w:tab w:val="left" w:pos="1160"/>
        </w:tabs>
        <w:ind w:left="1160" w:right="79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FIC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TI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prospe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prospe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4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ars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ater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ny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er.</w:t>
      </w:r>
    </w:p>
    <w:p w:rsidR="00773148" w:rsidRDefault="00773148">
      <w:pPr>
        <w:spacing w:before="14" w:line="240" w:lineRule="exact"/>
        <w:rPr>
          <w:sz w:val="24"/>
          <w:szCs w:val="24"/>
        </w:rPr>
      </w:pPr>
    </w:p>
    <w:p w:rsidR="00773148" w:rsidRDefault="006A78C7">
      <w:pPr>
        <w:ind w:left="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J.       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Y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:</w:t>
      </w:r>
    </w:p>
    <w:p w:rsidR="00773148" w:rsidRDefault="00773148">
      <w:pPr>
        <w:spacing w:before="11" w:line="240" w:lineRule="exact"/>
        <w:rPr>
          <w:sz w:val="24"/>
          <w:szCs w:val="24"/>
        </w:rPr>
      </w:pPr>
    </w:p>
    <w:p w:rsidR="00773148" w:rsidRDefault="006A78C7">
      <w:pPr>
        <w:ind w:left="11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1.      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proofErr w:type="gram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</w:p>
    <w:p w:rsidR="00773148" w:rsidRDefault="00773148">
      <w:pPr>
        <w:spacing w:before="14" w:line="240" w:lineRule="exact"/>
        <w:rPr>
          <w:sz w:val="24"/>
          <w:szCs w:val="24"/>
        </w:rPr>
      </w:pPr>
    </w:p>
    <w:p w:rsidR="00773148" w:rsidRDefault="006A78C7">
      <w:pPr>
        <w:tabs>
          <w:tab w:val="left" w:pos="2600"/>
        </w:tabs>
        <w:ind w:left="2601" w:right="80" w:hanging="721"/>
        <w:jc w:val="both"/>
        <w:rPr>
          <w:rFonts w:ascii="Arial" w:eastAsia="Arial" w:hAnsi="Arial" w:cs="Arial"/>
          <w:sz w:val="22"/>
          <w:szCs w:val="22"/>
        </w:rPr>
        <w:sectPr w:rsidR="00773148">
          <w:pgSz w:w="12240" w:h="15840"/>
          <w:pgMar w:top="1480" w:right="1320" w:bottom="280" w:left="1720" w:header="0" w:footer="764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a.</w:t>
      </w:r>
      <w:r>
        <w:rPr>
          <w:rFonts w:ascii="Arial" w:eastAsia="Arial" w:hAnsi="Arial" w:cs="Arial"/>
          <w:sz w:val="22"/>
          <w:szCs w:val="22"/>
        </w:rPr>
        <w:tab/>
      </w:r>
      <w:proofErr w:type="gramStart"/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ces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ems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ered,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eli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ered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 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dress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n 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/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w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ate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</w:p>
    <w:p w:rsidR="00773148" w:rsidRDefault="006A78C7">
      <w:pPr>
        <w:spacing w:before="77"/>
        <w:ind w:left="2601" w:right="81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proofErr w:type="gram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 pro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corpor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</w:p>
    <w:p w:rsidR="00773148" w:rsidRDefault="00773148">
      <w:pPr>
        <w:spacing w:before="13" w:line="240" w:lineRule="exact"/>
        <w:rPr>
          <w:sz w:val="24"/>
          <w:szCs w:val="24"/>
        </w:rPr>
      </w:pPr>
    </w:p>
    <w:p w:rsidR="00773148" w:rsidRDefault="006A78C7">
      <w:pPr>
        <w:tabs>
          <w:tab w:val="left" w:pos="2600"/>
        </w:tabs>
        <w:ind w:left="2601" w:right="83" w:hanging="7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30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arded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30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occ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30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er.</w:t>
      </w:r>
    </w:p>
    <w:p w:rsidR="00773148" w:rsidRDefault="00773148">
      <w:pPr>
        <w:spacing w:before="14" w:line="240" w:lineRule="exact"/>
        <w:rPr>
          <w:sz w:val="24"/>
          <w:szCs w:val="24"/>
        </w:rPr>
      </w:pPr>
    </w:p>
    <w:p w:rsidR="00773148" w:rsidRDefault="006A78C7">
      <w:pPr>
        <w:tabs>
          <w:tab w:val="left" w:pos="2600"/>
        </w:tabs>
        <w:ind w:left="2601" w:right="81" w:hanging="7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orde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ds,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ill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by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ard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 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</w:p>
    <w:p w:rsidR="00773148" w:rsidRDefault="00773148">
      <w:pPr>
        <w:spacing w:before="13" w:line="240" w:lineRule="exact"/>
        <w:rPr>
          <w:sz w:val="24"/>
          <w:szCs w:val="24"/>
        </w:rPr>
      </w:pPr>
    </w:p>
    <w:p w:rsidR="00773148" w:rsidRDefault="006A78C7">
      <w:pPr>
        <w:tabs>
          <w:tab w:val="left" w:pos="2600"/>
        </w:tabs>
        <w:ind w:left="2601" w:right="79" w:hanging="7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emed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by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z w:val="22"/>
          <w:szCs w:val="22"/>
        </w:rPr>
        <w:t>set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set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 as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bt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Ac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</w:p>
    <w:p w:rsidR="00773148" w:rsidRDefault="00773148">
      <w:pPr>
        <w:spacing w:before="13" w:line="240" w:lineRule="exact"/>
        <w:rPr>
          <w:sz w:val="24"/>
          <w:szCs w:val="24"/>
        </w:rPr>
      </w:pPr>
    </w:p>
    <w:p w:rsidR="00773148" w:rsidRDefault="006A78C7">
      <w:pPr>
        <w:tabs>
          <w:tab w:val="left" w:pos="2600"/>
        </w:tabs>
        <w:ind w:left="2601" w:right="78" w:hanging="7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U</w:t>
      </w:r>
      <w:r>
        <w:rPr>
          <w:rFonts w:ascii="Arial" w:eastAsia="Arial" w:hAnsi="Arial" w:cs="Arial"/>
          <w:sz w:val="22"/>
          <w:szCs w:val="22"/>
          <w:u w:val="single" w:color="000000"/>
        </w:rPr>
        <w:t>nreaso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b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l</w:t>
      </w:r>
      <w:r>
        <w:rPr>
          <w:rFonts w:ascii="Arial" w:eastAsia="Arial" w:hAnsi="Arial" w:cs="Arial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44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C</w:t>
      </w:r>
      <w:r>
        <w:rPr>
          <w:rFonts w:ascii="Arial" w:eastAsia="Arial" w:hAnsi="Arial" w:cs="Arial"/>
          <w:sz w:val="22"/>
          <w:szCs w:val="22"/>
          <w:u w:val="single" w:color="000000"/>
        </w:rPr>
        <w:t>h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g</w:t>
      </w:r>
      <w:r>
        <w:rPr>
          <w:rFonts w:ascii="Arial" w:eastAsia="Arial" w:hAnsi="Arial" w:cs="Arial"/>
          <w:sz w:val="22"/>
          <w:szCs w:val="22"/>
          <w:u w:val="single" w:color="000000"/>
        </w:rPr>
        <w:t>es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cy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procure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ses,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costs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ot be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 cas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proofErr w:type="gramStart"/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  a 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  of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ess 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5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ced 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es.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 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 be 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arched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set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ement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ced 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ay 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ute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u</w:t>
      </w:r>
      <w:r>
        <w:rPr>
          <w:rFonts w:ascii="Arial" w:eastAsia="Arial" w:hAnsi="Arial" w:cs="Arial"/>
          <w:spacing w:val="-1"/>
          <w:sz w:val="22"/>
          <w:szCs w:val="22"/>
        </w:rPr>
        <w:t>nl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(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 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n.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cy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 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 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n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a, § </w:t>
      </w:r>
      <w:r>
        <w:rPr>
          <w:rFonts w:ascii="Arial" w:eastAsia="Arial" w:hAnsi="Arial" w:cs="Arial"/>
          <w:spacing w:val="-2"/>
          <w:sz w:val="22"/>
          <w:szCs w:val="22"/>
        </w:rPr>
        <w:t>2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>2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3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1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3).</w:t>
      </w:r>
    </w:p>
    <w:p w:rsidR="00773148" w:rsidRDefault="00773148">
      <w:pPr>
        <w:spacing w:before="13" w:line="240" w:lineRule="exact"/>
        <w:rPr>
          <w:sz w:val="24"/>
          <w:szCs w:val="24"/>
        </w:rPr>
      </w:pPr>
    </w:p>
    <w:p w:rsidR="00773148" w:rsidRDefault="006A78C7">
      <w:pPr>
        <w:spacing w:line="240" w:lineRule="exact"/>
        <w:ind w:left="11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2.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      </w:t>
      </w:r>
      <w:r>
        <w:rPr>
          <w:rFonts w:ascii="Arial" w:eastAsia="Arial" w:hAnsi="Arial" w:cs="Arial"/>
          <w:spacing w:val="49"/>
          <w:position w:val="-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2"/>
          <w:position w:val="-1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o</w:t>
      </w:r>
      <w:proofErr w:type="gramEnd"/>
      <w:r>
        <w:rPr>
          <w:rFonts w:ascii="Arial" w:eastAsia="Arial" w:hAnsi="Arial" w:cs="Arial"/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u</w:t>
      </w:r>
      <w:r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b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co</w:t>
      </w:r>
      <w:r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nt</w:t>
      </w:r>
      <w:r>
        <w:rPr>
          <w:rFonts w:ascii="Arial" w:eastAsia="Arial" w:hAnsi="Arial" w:cs="Arial"/>
          <w:spacing w:val="1"/>
          <w:position w:val="-1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act</w:t>
      </w:r>
      <w:r>
        <w:rPr>
          <w:rFonts w:ascii="Arial" w:eastAsia="Arial" w:hAnsi="Arial" w:cs="Arial"/>
          <w:spacing w:val="-2"/>
          <w:position w:val="-1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1"/>
          <w:position w:val="-1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position w:val="-1"/>
          <w:sz w:val="22"/>
          <w:szCs w:val="22"/>
        </w:rPr>
        <w:t>:</w:t>
      </w:r>
    </w:p>
    <w:p w:rsidR="00773148" w:rsidRDefault="00773148">
      <w:pPr>
        <w:spacing w:before="3" w:line="220" w:lineRule="exact"/>
        <w:rPr>
          <w:sz w:val="22"/>
          <w:szCs w:val="22"/>
        </w:rPr>
      </w:pPr>
    </w:p>
    <w:p w:rsidR="00773148" w:rsidRDefault="006A78C7">
      <w:pPr>
        <w:tabs>
          <w:tab w:val="left" w:pos="2600"/>
        </w:tabs>
        <w:spacing w:before="32"/>
        <w:ind w:left="2601" w:right="80" w:hanging="70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a.</w:t>
      </w:r>
      <w:r>
        <w:rPr>
          <w:rFonts w:ascii="Arial" w:eastAsia="Arial" w:hAnsi="Arial" w:cs="Arial"/>
          <w:sz w:val="22"/>
          <w:szCs w:val="22"/>
        </w:rPr>
        <w:tab/>
        <w:t>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arded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 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ated:</w:t>
      </w:r>
    </w:p>
    <w:p w:rsidR="00773148" w:rsidRDefault="00773148">
      <w:pPr>
        <w:spacing w:before="12" w:line="240" w:lineRule="exact"/>
        <w:rPr>
          <w:sz w:val="24"/>
          <w:szCs w:val="24"/>
        </w:rPr>
      </w:pPr>
    </w:p>
    <w:p w:rsidR="00773148" w:rsidRDefault="006A78C7">
      <w:pPr>
        <w:ind w:left="3321" w:right="81" w:hanging="70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 xml:space="preserve">1)      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7)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or’s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pt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ork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by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(s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; or</w:t>
      </w:r>
    </w:p>
    <w:p w:rsidR="00773148" w:rsidRDefault="00773148">
      <w:pPr>
        <w:spacing w:before="13" w:line="240" w:lineRule="exact"/>
        <w:rPr>
          <w:sz w:val="24"/>
          <w:szCs w:val="24"/>
        </w:rPr>
      </w:pPr>
    </w:p>
    <w:p w:rsidR="00773148" w:rsidRDefault="006A78C7">
      <w:pPr>
        <w:ind w:left="3321" w:right="84" w:hanging="703"/>
        <w:jc w:val="both"/>
        <w:rPr>
          <w:rFonts w:ascii="Arial" w:eastAsia="Arial" w:hAnsi="Arial" w:cs="Arial"/>
          <w:sz w:val="22"/>
          <w:szCs w:val="22"/>
        </w:rPr>
        <w:sectPr w:rsidR="00773148">
          <w:pgSz w:w="12240" w:h="15840"/>
          <w:pgMar w:top="1360" w:right="1320" w:bottom="280" w:left="1720" w:header="0" w:footer="764" w:gutter="0"/>
          <w:cols w:space="720"/>
        </w:sect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 xml:space="preserve">2)    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r(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773148" w:rsidRDefault="006A78C7">
      <w:pPr>
        <w:tabs>
          <w:tab w:val="left" w:pos="2600"/>
        </w:tabs>
        <w:spacing w:before="77"/>
        <w:ind w:left="2601" w:right="80" w:hanging="70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s)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  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nl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amo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nts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ed  by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ema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7)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pt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nts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 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 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ma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emed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dressee.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 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sub</w:t>
      </w:r>
      <w:r>
        <w:rPr>
          <w:rFonts w:ascii="Arial" w:eastAsia="Arial" w:hAnsi="Arial" w:cs="Arial"/>
          <w:spacing w:val="1"/>
          <w:sz w:val="22"/>
          <w:szCs w:val="22"/>
        </w:rPr>
        <w:t>-t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prim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or’s 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 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a 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 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 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h.</w:t>
      </w:r>
    </w:p>
    <w:p w:rsidR="00773148" w:rsidRDefault="00773148">
      <w:pPr>
        <w:spacing w:before="13" w:line="240" w:lineRule="exact"/>
        <w:rPr>
          <w:sz w:val="24"/>
          <w:szCs w:val="24"/>
        </w:rPr>
      </w:pPr>
    </w:p>
    <w:p w:rsidR="00773148" w:rsidRDefault="006A78C7">
      <w:pPr>
        <w:ind w:left="1792" w:right="78" w:hanging="63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3.    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ach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prime 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ard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 procur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ard,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eli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cy 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t,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(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nl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bsta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procur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 be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 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such cer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ered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cy or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such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.</w:t>
      </w:r>
    </w:p>
    <w:p w:rsidR="00773148" w:rsidRDefault="00773148">
      <w:pPr>
        <w:spacing w:before="18" w:line="240" w:lineRule="exact"/>
        <w:rPr>
          <w:sz w:val="24"/>
          <w:szCs w:val="24"/>
        </w:rPr>
      </w:pPr>
    </w:p>
    <w:p w:rsidR="00773148" w:rsidRDefault="006A78C7">
      <w:pPr>
        <w:tabs>
          <w:tab w:val="left" w:pos="1780"/>
        </w:tabs>
        <w:spacing w:line="240" w:lineRule="exact"/>
        <w:ind w:left="1792" w:right="74" w:hanging="63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Co</w:t>
      </w:r>
      <w:r>
        <w:rPr>
          <w:rFonts w:ascii="Arial" w:eastAsia="Arial" w:hAnsi="Arial" w:cs="Arial"/>
          <w:spacing w:val="-6"/>
          <w:sz w:val="22"/>
          <w:szCs w:val="22"/>
        </w:rPr>
        <w:t>mm</w:t>
      </w:r>
      <w:r>
        <w:rPr>
          <w:rFonts w:ascii="Arial" w:eastAsia="Arial" w:hAnsi="Arial" w:cs="Arial"/>
          <w:spacing w:val="-5"/>
          <w:sz w:val="22"/>
          <w:szCs w:val="22"/>
        </w:rPr>
        <w:t>on</w:t>
      </w:r>
      <w:r>
        <w:rPr>
          <w:rFonts w:ascii="Arial" w:eastAsia="Arial" w:hAnsi="Arial" w:cs="Arial"/>
          <w:spacing w:val="-8"/>
          <w:sz w:val="22"/>
          <w:szCs w:val="22"/>
        </w:rPr>
        <w:t>w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al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V</w:t>
      </w:r>
      <w:r>
        <w:rPr>
          <w:rFonts w:ascii="Arial" w:eastAsia="Arial" w:hAnsi="Arial" w:cs="Arial"/>
          <w:spacing w:val="-6"/>
          <w:sz w:val="22"/>
          <w:szCs w:val="22"/>
        </w:rPr>
        <w:t>ir</w:t>
      </w:r>
      <w:r>
        <w:rPr>
          <w:rFonts w:ascii="Arial" w:eastAsia="Arial" w:hAnsi="Arial" w:cs="Arial"/>
          <w:spacing w:val="-5"/>
          <w:sz w:val="22"/>
          <w:szCs w:val="22"/>
        </w:rPr>
        <w:t>g</w:t>
      </w:r>
      <w:r>
        <w:rPr>
          <w:rFonts w:ascii="Arial" w:eastAsia="Arial" w:hAnsi="Arial" w:cs="Arial"/>
          <w:spacing w:val="-8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ou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g</w:t>
      </w:r>
      <w:r>
        <w:rPr>
          <w:rFonts w:ascii="Arial" w:eastAsia="Arial" w:hAnsi="Arial" w:cs="Arial"/>
          <w:spacing w:val="-8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>tr</w:t>
      </w:r>
      <w:r>
        <w:rPr>
          <w:rFonts w:ascii="Arial" w:eastAsia="Arial" w:hAnsi="Arial" w:cs="Arial"/>
          <w:spacing w:val="-8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-7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>tr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c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ep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c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c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y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8"/>
          <w:sz w:val="22"/>
          <w:szCs w:val="22"/>
        </w:rPr>
        <w:t>en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773148" w:rsidRDefault="00773148">
      <w:pPr>
        <w:spacing w:before="10" w:line="240" w:lineRule="exact"/>
        <w:rPr>
          <w:sz w:val="24"/>
          <w:szCs w:val="24"/>
        </w:rPr>
      </w:pPr>
    </w:p>
    <w:p w:rsidR="00773148" w:rsidRDefault="006A78C7">
      <w:pPr>
        <w:tabs>
          <w:tab w:val="left" w:pos="1160"/>
        </w:tabs>
        <w:ind w:left="1160" w:right="72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</w:r>
      <w:proofErr w:type="gramStart"/>
      <w:r>
        <w:rPr>
          <w:rFonts w:ascii="Arial" w:eastAsia="Arial" w:hAnsi="Arial" w:cs="Arial"/>
          <w:spacing w:val="-3"/>
          <w:sz w:val="22"/>
          <w:szCs w:val="22"/>
        </w:rPr>
        <w:t>PRE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NC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ene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ndi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ion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6"/>
          <w:sz w:val="22"/>
          <w:szCs w:val="22"/>
        </w:rPr>
        <w:t>(</w:t>
      </w:r>
      <w:r>
        <w:rPr>
          <w:rFonts w:ascii="Arial" w:eastAsia="Arial" w:hAnsi="Arial" w:cs="Arial"/>
          <w:spacing w:val="-8"/>
          <w:sz w:val="22"/>
          <w:szCs w:val="22"/>
        </w:rPr>
        <w:t>VEN</w:t>
      </w:r>
      <w:r>
        <w:rPr>
          <w:rFonts w:ascii="Arial" w:eastAsia="Arial" w:hAnsi="Arial" w:cs="Arial"/>
          <w:spacing w:val="-11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M</w:t>
      </w:r>
      <w:r>
        <w:rPr>
          <w:rFonts w:ascii="Arial" w:eastAsia="Arial" w:hAnsi="Arial" w:cs="Arial"/>
          <w:spacing w:val="-8"/>
          <w:sz w:val="22"/>
          <w:szCs w:val="22"/>
        </w:rPr>
        <w:t>ANUA</w:t>
      </w:r>
      <w:r>
        <w:rPr>
          <w:rFonts w:ascii="Arial" w:eastAsia="Arial" w:hAnsi="Arial" w:cs="Arial"/>
          <w:spacing w:val="-10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A</w:t>
      </w:r>
      <w:r>
        <w:rPr>
          <w:rFonts w:ascii="Arial" w:eastAsia="Arial" w:hAnsi="Arial" w:cs="Arial"/>
          <w:spacing w:val="-10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PL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CABL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L</w:t>
      </w:r>
      <w:r>
        <w:rPr>
          <w:rFonts w:ascii="Arial" w:eastAsia="Arial" w:hAnsi="Arial" w:cs="Arial"/>
          <w:spacing w:val="-1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WS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C</w:t>
      </w:r>
      <w:r>
        <w:rPr>
          <w:rFonts w:ascii="Arial" w:eastAsia="Arial" w:hAnsi="Arial" w:cs="Arial"/>
          <w:spacing w:val="-6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1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T</w:t>
      </w:r>
      <w:r>
        <w:rPr>
          <w:rFonts w:ascii="Arial" w:eastAsia="Arial" w:hAnsi="Arial" w:cs="Arial"/>
          <w:spacing w:val="-10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I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pacing w:val="-11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S</w:t>
      </w:r>
      <w:r>
        <w:rPr>
          <w:rFonts w:ascii="Arial" w:eastAsia="Arial" w:hAnsi="Arial" w:cs="Arial"/>
          <w:spacing w:val="-11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>M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0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T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-6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0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-11"/>
          <w:sz w:val="22"/>
          <w:szCs w:val="22"/>
        </w:rPr>
        <w:t>H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PUBL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IG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REF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3"/>
          <w:sz w:val="22"/>
          <w:szCs w:val="22"/>
        </w:rPr>
        <w:t>AC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1986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DEBA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TRUS</w:t>
      </w:r>
      <w:r>
        <w:rPr>
          <w:rFonts w:ascii="Arial" w:eastAsia="Arial" w:hAnsi="Arial" w:cs="Arial"/>
          <w:sz w:val="22"/>
          <w:szCs w:val="22"/>
        </w:rPr>
        <w:t>T,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NDA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CLAR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 T</w:t>
      </w:r>
      <w:r>
        <w:rPr>
          <w:rFonts w:ascii="Arial" w:eastAsia="Arial" w:hAnsi="Arial" w:cs="Arial"/>
          <w:spacing w:val="-4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3"/>
          <w:sz w:val="22"/>
          <w:szCs w:val="22"/>
        </w:rPr>
        <w:t>PA</w:t>
      </w:r>
      <w:r>
        <w:rPr>
          <w:rFonts w:ascii="Arial" w:eastAsia="Arial" w:hAnsi="Arial" w:cs="Arial"/>
          <w:spacing w:val="-1"/>
          <w:sz w:val="22"/>
          <w:szCs w:val="22"/>
        </w:rPr>
        <w:t>Y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T)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hal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ct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any of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n,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 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773148" w:rsidRDefault="00773148">
      <w:pPr>
        <w:spacing w:before="13" w:line="240" w:lineRule="exact"/>
        <w:rPr>
          <w:sz w:val="24"/>
          <w:szCs w:val="24"/>
        </w:rPr>
      </w:pPr>
    </w:p>
    <w:p w:rsidR="00773148" w:rsidRDefault="006A78C7">
      <w:pPr>
        <w:tabs>
          <w:tab w:val="left" w:pos="1160"/>
        </w:tabs>
        <w:ind w:left="1160" w:right="78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L.</w:t>
      </w:r>
      <w:r>
        <w:rPr>
          <w:rFonts w:ascii="Arial" w:eastAsia="Arial" w:hAnsi="Arial" w:cs="Arial"/>
          <w:sz w:val="22"/>
          <w:szCs w:val="22"/>
        </w:rPr>
        <w:tab/>
      </w:r>
      <w:proofErr w:type="gramStart"/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UA</w:t>
      </w:r>
      <w:r>
        <w:rPr>
          <w:rFonts w:ascii="Arial" w:eastAsia="Arial" w:hAnsi="Arial" w:cs="Arial"/>
          <w:sz w:val="22"/>
          <w:szCs w:val="22"/>
        </w:rPr>
        <w:t>LIF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TI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FER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RS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ay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ke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such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esti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emed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proper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2"/>
          <w:sz w:val="22"/>
          <w:szCs w:val="22"/>
        </w:rPr>
        <w:t>/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sh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such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 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 be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rv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or’s p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ard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sati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2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esti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or’s ca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es.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ht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propos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esti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such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sa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erly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ces and/or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urn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sh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ds con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ated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n.</w:t>
      </w:r>
    </w:p>
    <w:p w:rsidR="00773148" w:rsidRDefault="00773148">
      <w:pPr>
        <w:spacing w:before="13" w:line="240" w:lineRule="exact"/>
        <w:rPr>
          <w:sz w:val="24"/>
          <w:szCs w:val="24"/>
        </w:rPr>
      </w:pPr>
    </w:p>
    <w:p w:rsidR="00773148" w:rsidRDefault="006A78C7">
      <w:pPr>
        <w:tabs>
          <w:tab w:val="left" w:pos="1160"/>
        </w:tabs>
        <w:ind w:left="1160" w:right="84" w:hanging="720"/>
        <w:jc w:val="both"/>
        <w:rPr>
          <w:rFonts w:ascii="Arial" w:eastAsia="Arial" w:hAnsi="Arial" w:cs="Arial"/>
          <w:sz w:val="22"/>
          <w:szCs w:val="22"/>
        </w:rPr>
        <w:sectPr w:rsidR="00773148">
          <w:pgSz w:w="12240" w:h="15840"/>
          <w:pgMar w:top="1360" w:right="1320" w:bottom="280" w:left="1720" w:header="0" w:footer="764" w:gutter="0"/>
          <w:cols w:space="720"/>
        </w:sectPr>
      </w:pP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NSPE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TI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ct any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2"/>
          <w:sz w:val="22"/>
          <w:szCs w:val="22"/>
        </w:rPr>
        <w:t>/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ns.</w:t>
      </w:r>
    </w:p>
    <w:p w:rsidR="00773148" w:rsidRDefault="006A78C7">
      <w:pPr>
        <w:tabs>
          <w:tab w:val="left" w:pos="1160"/>
        </w:tabs>
        <w:spacing w:before="82" w:line="240" w:lineRule="exact"/>
        <w:ind w:left="1160" w:right="83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ASS</w:t>
      </w:r>
      <w:r>
        <w:rPr>
          <w:rFonts w:ascii="Arial" w:eastAsia="Arial" w:hAnsi="Arial" w:cs="Arial"/>
          <w:spacing w:val="1"/>
          <w:sz w:val="22"/>
          <w:szCs w:val="22"/>
        </w:rPr>
        <w:t>IG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RAC</w:t>
      </w:r>
      <w:r>
        <w:rPr>
          <w:rFonts w:ascii="Arial" w:eastAsia="Arial" w:hAnsi="Arial" w:cs="Arial"/>
          <w:sz w:val="22"/>
          <w:szCs w:val="22"/>
        </w:rPr>
        <w:t xml:space="preserve">T: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be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by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e 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h.</w:t>
      </w:r>
    </w:p>
    <w:p w:rsidR="00773148" w:rsidRDefault="00773148">
      <w:pPr>
        <w:spacing w:before="10" w:line="240" w:lineRule="exact"/>
        <w:rPr>
          <w:sz w:val="24"/>
          <w:szCs w:val="24"/>
        </w:rPr>
      </w:pPr>
    </w:p>
    <w:p w:rsidR="00773148" w:rsidRDefault="006A78C7">
      <w:pPr>
        <w:tabs>
          <w:tab w:val="left" w:pos="1160"/>
        </w:tabs>
        <w:ind w:left="1160" w:right="83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CHAN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RAC</w:t>
      </w:r>
      <w:r>
        <w:rPr>
          <w:rFonts w:ascii="Arial" w:eastAsia="Arial" w:hAnsi="Arial" w:cs="Arial"/>
          <w:sz w:val="22"/>
          <w:szCs w:val="22"/>
        </w:rPr>
        <w:t>T: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s:</w:t>
      </w:r>
    </w:p>
    <w:p w:rsidR="00773148" w:rsidRDefault="00773148">
      <w:pPr>
        <w:spacing w:before="10" w:line="240" w:lineRule="exact"/>
        <w:rPr>
          <w:sz w:val="24"/>
          <w:szCs w:val="24"/>
        </w:rPr>
      </w:pPr>
    </w:p>
    <w:p w:rsidR="00773148" w:rsidRDefault="006A78C7">
      <w:pPr>
        <w:tabs>
          <w:tab w:val="left" w:pos="1880"/>
        </w:tabs>
        <w:ind w:left="1880" w:right="77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5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ncrease 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price of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greed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by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</w:p>
    <w:p w:rsidR="00773148" w:rsidRDefault="00773148">
      <w:pPr>
        <w:spacing w:before="11" w:line="240" w:lineRule="exact"/>
        <w:rPr>
          <w:sz w:val="24"/>
          <w:szCs w:val="24"/>
        </w:rPr>
      </w:pPr>
    </w:p>
    <w:p w:rsidR="00773148" w:rsidRDefault="006A78C7">
      <w:pPr>
        <w:tabs>
          <w:tab w:val="left" w:pos="1880"/>
        </w:tabs>
        <w:ind w:left="1880" w:right="77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cy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 of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such 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proofErr w:type="gram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ace  of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eli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ery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n.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compen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ated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costs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ed 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such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urchas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cy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 s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compens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by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ds:</w:t>
      </w:r>
    </w:p>
    <w:p w:rsidR="00773148" w:rsidRDefault="00773148">
      <w:pPr>
        <w:spacing w:before="13" w:line="240" w:lineRule="exact"/>
        <w:rPr>
          <w:sz w:val="24"/>
          <w:szCs w:val="24"/>
        </w:rPr>
      </w:pPr>
    </w:p>
    <w:p w:rsidR="00773148" w:rsidRDefault="006A78C7">
      <w:pPr>
        <w:ind w:left="18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a.      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utual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 in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</w:p>
    <w:p w:rsidR="00773148" w:rsidRDefault="00773148">
      <w:pPr>
        <w:spacing w:before="11" w:line="240" w:lineRule="exact"/>
        <w:rPr>
          <w:sz w:val="24"/>
          <w:szCs w:val="24"/>
        </w:rPr>
      </w:pPr>
    </w:p>
    <w:p w:rsidR="00773148" w:rsidRDefault="006A78C7">
      <w:pPr>
        <w:tabs>
          <w:tab w:val="left" w:pos="2600"/>
        </w:tabs>
        <w:ind w:left="2601" w:right="80" w:hanging="7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price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set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ork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 be 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ne can be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 xml:space="preserve">pressed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nts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ork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 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urch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ds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d/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1"/>
          <w:sz w:val="22"/>
          <w:szCs w:val="22"/>
        </w:rPr>
        <w:t>et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umber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nit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ntl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</w:p>
    <w:p w:rsidR="00773148" w:rsidRDefault="00773148">
      <w:pPr>
        <w:spacing w:before="13" w:line="240" w:lineRule="exact"/>
        <w:rPr>
          <w:sz w:val="24"/>
          <w:szCs w:val="24"/>
        </w:rPr>
      </w:pPr>
    </w:p>
    <w:p w:rsidR="00773148" w:rsidRDefault="006A78C7">
      <w:pPr>
        <w:tabs>
          <w:tab w:val="left" w:pos="2600"/>
        </w:tabs>
        <w:ind w:left="2601" w:right="79" w:hanging="721"/>
        <w:jc w:val="both"/>
        <w:rPr>
          <w:rFonts w:ascii="Arial" w:eastAsia="Arial" w:hAnsi="Arial" w:cs="Arial"/>
          <w:sz w:val="22"/>
          <w:szCs w:val="22"/>
        </w:rPr>
        <w:sectPr w:rsidR="00773148">
          <w:pgSz w:w="12240" w:h="15840"/>
          <w:pgMar w:top="1360" w:right="1320" w:bottom="280" w:left="1720" w:header="0" w:footer="764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c.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orderi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ork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costs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up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erhead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kup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price as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 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urchas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ed.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urchas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cy sh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ds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 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costs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ny 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  price  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 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ust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  ass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 xml:space="preserve">ed  by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cy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pt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z w:val="22"/>
          <w:szCs w:val="22"/>
        </w:rPr>
        <w:t>en ord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ase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proced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by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 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cordance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 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proofErr w:type="gram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other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 sh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cuse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</w:p>
    <w:p w:rsidR="00773148" w:rsidRDefault="006A78C7">
      <w:pPr>
        <w:spacing w:before="82" w:line="240" w:lineRule="exact"/>
        <w:ind w:left="2601" w:right="183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proofErr w:type="gramEnd"/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cy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act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773148" w:rsidRDefault="00773148">
      <w:pPr>
        <w:spacing w:before="10" w:line="240" w:lineRule="exact"/>
        <w:rPr>
          <w:sz w:val="24"/>
          <w:szCs w:val="24"/>
        </w:rPr>
      </w:pPr>
    </w:p>
    <w:p w:rsidR="00773148" w:rsidRDefault="006A78C7">
      <w:pPr>
        <w:tabs>
          <w:tab w:val="left" w:pos="1160"/>
        </w:tabs>
        <w:ind w:left="1160" w:right="181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AU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ure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eli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s,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 oral  or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z w:val="22"/>
          <w:szCs w:val="22"/>
        </w:rPr>
        <w:t>en 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 proc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urchase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cost</w:t>
      </w:r>
      <w:r>
        <w:rPr>
          <w:rFonts w:ascii="Arial" w:eastAsia="Arial" w:hAnsi="Arial" w:cs="Arial"/>
          <w:spacing w:val="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y sh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add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any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ch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e.</w:t>
      </w:r>
    </w:p>
    <w:p w:rsidR="00773148" w:rsidRDefault="00773148">
      <w:pPr>
        <w:spacing w:before="13" w:line="240" w:lineRule="exact"/>
        <w:rPr>
          <w:sz w:val="24"/>
          <w:szCs w:val="24"/>
        </w:rPr>
      </w:pPr>
    </w:p>
    <w:p w:rsidR="00773148" w:rsidRDefault="006A78C7">
      <w:pPr>
        <w:ind w:left="1160" w:right="179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.      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NSURANCE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propos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n,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arded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arded.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’ compens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ce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§§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2.</w:t>
      </w:r>
      <w:r>
        <w:rPr>
          <w:rFonts w:ascii="Arial" w:eastAsia="Arial" w:hAnsi="Arial" w:cs="Arial"/>
          <w:spacing w:val="3"/>
          <w:sz w:val="22"/>
          <w:szCs w:val="22"/>
        </w:rPr>
        <w:t>2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1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32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-3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z w:val="22"/>
          <w:szCs w:val="22"/>
        </w:rPr>
        <w:t xml:space="preserve">eror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ors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uri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 co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erage w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surance compan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ce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by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ate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orpora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773148" w:rsidRDefault="00773148">
      <w:pPr>
        <w:spacing w:before="13" w:line="240" w:lineRule="exact"/>
        <w:rPr>
          <w:sz w:val="24"/>
          <w:szCs w:val="24"/>
        </w:rPr>
      </w:pPr>
    </w:p>
    <w:p w:rsidR="00773148" w:rsidRDefault="006A78C7">
      <w:pPr>
        <w:tabs>
          <w:tab w:val="left" w:pos="1160"/>
        </w:tabs>
        <w:ind w:left="1115" w:right="563" w:hanging="67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NSURA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VERA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D LI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RE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RA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</w:p>
    <w:p w:rsidR="00773148" w:rsidRDefault="00773148">
      <w:pPr>
        <w:spacing w:before="10" w:line="240" w:lineRule="exact"/>
        <w:rPr>
          <w:sz w:val="24"/>
          <w:szCs w:val="24"/>
        </w:rPr>
      </w:pPr>
    </w:p>
    <w:p w:rsidR="00773148" w:rsidRDefault="006A78C7">
      <w:pPr>
        <w:tabs>
          <w:tab w:val="left" w:pos="1880"/>
        </w:tabs>
        <w:ind w:left="1880" w:right="178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5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s’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ompens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ory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sory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ers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hree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emp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er.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ncreases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s’ compens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 sh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nonc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ce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</w:p>
    <w:p w:rsidR="00773148" w:rsidRDefault="00773148">
      <w:pPr>
        <w:spacing w:before="13" w:line="240" w:lineRule="exact"/>
        <w:rPr>
          <w:sz w:val="24"/>
          <w:szCs w:val="24"/>
        </w:rPr>
      </w:pPr>
    </w:p>
    <w:p w:rsidR="00773148" w:rsidRDefault="006A78C7">
      <w:pPr>
        <w:ind w:left="11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2.      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er’s 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 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$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0,000.</w:t>
      </w:r>
    </w:p>
    <w:p w:rsidR="00773148" w:rsidRDefault="00773148">
      <w:pPr>
        <w:spacing w:before="13" w:line="240" w:lineRule="exact"/>
        <w:rPr>
          <w:sz w:val="24"/>
          <w:szCs w:val="24"/>
        </w:rPr>
      </w:pPr>
    </w:p>
    <w:p w:rsidR="00773148" w:rsidRDefault="006A78C7">
      <w:pPr>
        <w:tabs>
          <w:tab w:val="left" w:pos="1880"/>
        </w:tabs>
        <w:ind w:left="1880" w:right="177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eral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$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0,000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occ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erci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ury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 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ury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  comp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 co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.  </w:t>
      </w:r>
      <w:proofErr w:type="gramStart"/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of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 xml:space="preserve">ust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773148" w:rsidRDefault="00773148">
      <w:pPr>
        <w:spacing w:before="11" w:line="240" w:lineRule="exact"/>
        <w:rPr>
          <w:sz w:val="24"/>
          <w:szCs w:val="24"/>
        </w:rPr>
      </w:pPr>
    </w:p>
    <w:p w:rsidR="00773148" w:rsidRDefault="006A78C7">
      <w:pPr>
        <w:tabs>
          <w:tab w:val="left" w:pos="1880"/>
        </w:tabs>
        <w:ind w:left="1880" w:right="179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uto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$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0,000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occ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ce.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is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)</w:t>
      </w:r>
    </w:p>
    <w:p w:rsidR="00773148" w:rsidRDefault="00773148">
      <w:pPr>
        <w:spacing w:before="17" w:line="240" w:lineRule="exact"/>
        <w:rPr>
          <w:sz w:val="24"/>
          <w:szCs w:val="24"/>
        </w:rPr>
      </w:pPr>
    </w:p>
    <w:p w:rsidR="00773148" w:rsidRDefault="006A78C7">
      <w:pPr>
        <w:spacing w:line="240" w:lineRule="exact"/>
        <w:ind w:left="1160" w:right="1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>/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ors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are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ces as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s:</w:t>
      </w:r>
    </w:p>
    <w:p w:rsidR="00773148" w:rsidRDefault="00773148">
      <w:pPr>
        <w:spacing w:before="6" w:line="240" w:lineRule="exact"/>
        <w:rPr>
          <w:sz w:val="24"/>
          <w:szCs w:val="24"/>
        </w:rPr>
      </w:pPr>
    </w:p>
    <w:tbl>
      <w:tblPr>
        <w:tblW w:w="0" w:type="auto"/>
        <w:tblInd w:w="10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9"/>
        <w:gridCol w:w="5149"/>
      </w:tblGrid>
      <w:tr w:rsidR="00773148">
        <w:trPr>
          <w:trHeight w:hRule="exact" w:val="384"/>
        </w:trPr>
        <w:tc>
          <w:tcPr>
            <w:tcW w:w="2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6A78C7">
            <w:pPr>
              <w:spacing w:line="240" w:lineRule="exact"/>
              <w:ind w:left="49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  <w:u w:val="thick" w:color="000000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  <w:u w:val="thick" w:color="000000"/>
              </w:rPr>
              <w:t>ro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  <w:u w:val="thick" w:color="000000"/>
              </w:rPr>
              <w:t>f</w:t>
            </w:r>
            <w:r>
              <w:rPr>
                <w:rFonts w:ascii="Arial" w:eastAsia="Arial" w:hAnsi="Arial" w:cs="Arial"/>
                <w:b/>
                <w:sz w:val="22"/>
                <w:szCs w:val="22"/>
                <w:u w:val="thick" w:color="000000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  <w:u w:val="thick" w:color="000000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  <w:u w:val="thick" w:color="000000"/>
              </w:rPr>
              <w:t>sio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  <w:u w:val="thick" w:color="000000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  <w:u w:val="thick" w:color="000000"/>
              </w:rPr>
              <w:t>/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  <w:u w:val="thick" w:color="000000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  <w:u w:val="thick" w:color="000000"/>
              </w:rPr>
              <w:t>er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  <w:u w:val="thick" w:color="000000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  <w:u w:val="thick" w:color="000000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  <w:u w:val="thick" w:color="000000"/>
              </w:rPr>
              <w:t>ce</w:t>
            </w:r>
          </w:p>
        </w:tc>
        <w:tc>
          <w:tcPr>
            <w:tcW w:w="5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6A78C7">
            <w:pPr>
              <w:spacing w:line="240" w:lineRule="exact"/>
              <w:ind w:left="2207" w:right="220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u w:val="thick" w:color="000000"/>
              </w:rPr>
              <w:t>Li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  <w:u w:val="thick" w:color="000000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  <w:u w:val="thick" w:color="000000"/>
              </w:rPr>
              <w:t>it</w:t>
            </w:r>
            <w:r>
              <w:rPr>
                <w:rFonts w:ascii="Arial" w:eastAsia="Arial" w:hAnsi="Arial" w:cs="Arial"/>
                <w:b/>
                <w:sz w:val="22"/>
                <w:szCs w:val="22"/>
                <w:u w:val="thick" w:color="000000"/>
              </w:rPr>
              <w:t>s</w:t>
            </w:r>
          </w:p>
        </w:tc>
      </w:tr>
      <w:tr w:rsidR="00773148">
        <w:trPr>
          <w:trHeight w:hRule="exact" w:val="1169"/>
        </w:trPr>
        <w:tc>
          <w:tcPr>
            <w:tcW w:w="2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6A78C7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</w:p>
        </w:tc>
        <w:tc>
          <w:tcPr>
            <w:tcW w:w="5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6A78C7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00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oc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,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</w:p>
          <w:p w:rsidR="00773148" w:rsidRDefault="00773148">
            <w:pPr>
              <w:spacing w:before="6" w:line="120" w:lineRule="exact"/>
              <w:rPr>
                <w:sz w:val="12"/>
                <w:szCs w:val="12"/>
              </w:rPr>
            </w:pPr>
          </w:p>
          <w:p w:rsidR="00773148" w:rsidRDefault="006A78C7">
            <w:pPr>
              <w:spacing w:line="220" w:lineRule="exact"/>
              <w:ind w:left="102" w:right="28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 xml:space="preserve"> 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4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gh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sc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2"/>
              </w:rPr>
              <w:t>6</w:t>
            </w:r>
            <w:r>
              <w:rPr>
                <w:rFonts w:ascii="Arial" w:eastAsia="Arial" w:hAnsi="Arial" w:cs="Arial"/>
              </w:rPr>
              <w:t>, as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:</w:t>
            </w:r>
          </w:p>
          <w:p w:rsidR="00773148" w:rsidRDefault="00773148">
            <w:pPr>
              <w:spacing w:before="7" w:line="100" w:lineRule="exact"/>
              <w:rPr>
                <w:sz w:val="11"/>
                <w:szCs w:val="11"/>
              </w:rPr>
            </w:pPr>
          </w:p>
          <w:p w:rsidR="00773148" w:rsidRDefault="006A78C7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1,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  <w:spacing w:val="1"/>
              </w:rPr>
              <w:t>0</w:t>
            </w:r>
            <w:r>
              <w:rPr>
                <w:rFonts w:ascii="Arial" w:eastAsia="Arial" w:hAnsi="Arial" w:cs="Arial"/>
              </w:rPr>
              <w:t>16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- $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  <w:spacing w:val="2"/>
              </w:rPr>
              <w:t>,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,0</w:t>
            </w:r>
            <w:r>
              <w:rPr>
                <w:rFonts w:ascii="Arial" w:eastAsia="Arial" w:hAnsi="Arial" w:cs="Arial"/>
                <w:spacing w:val="1"/>
              </w:rPr>
              <w:t>0</w:t>
            </w:r>
            <w:r>
              <w:rPr>
                <w:rFonts w:ascii="Arial" w:eastAsia="Arial" w:hAnsi="Arial" w:cs="Arial"/>
              </w:rPr>
              <w:t>0.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§</w:t>
            </w:r>
            <w:r>
              <w:rPr>
                <w:rFonts w:ascii="Arial" w:eastAsia="Arial" w:hAnsi="Arial" w:cs="Arial"/>
              </w:rPr>
              <w:t>8.</w:t>
            </w:r>
            <w:r>
              <w:rPr>
                <w:rFonts w:ascii="Arial" w:eastAsia="Arial" w:hAnsi="Arial" w:cs="Arial"/>
                <w:spacing w:val="1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-</w:t>
            </w:r>
          </w:p>
        </w:tc>
      </w:tr>
    </w:tbl>
    <w:p w:rsidR="00773148" w:rsidRDefault="00773148">
      <w:pPr>
        <w:sectPr w:rsidR="00773148">
          <w:pgSz w:w="12240" w:h="15840"/>
          <w:pgMar w:top="1360" w:right="1220" w:bottom="280" w:left="1720" w:header="0" w:footer="764" w:gutter="0"/>
          <w:cols w:space="720"/>
        </w:sectPr>
      </w:pPr>
    </w:p>
    <w:p w:rsidR="00773148" w:rsidRDefault="00773148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10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9"/>
        <w:gridCol w:w="5149"/>
      </w:tblGrid>
      <w:tr w:rsidR="00773148">
        <w:trPr>
          <w:trHeight w:hRule="exact" w:val="360"/>
        </w:trPr>
        <w:tc>
          <w:tcPr>
            <w:tcW w:w="2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5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6A78C7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-1"/>
              </w:rPr>
              <w:t>8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15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>of</w:t>
            </w:r>
            <w:proofErr w:type="gramEnd"/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a.</w:t>
            </w:r>
          </w:p>
        </w:tc>
      </w:tr>
      <w:tr w:rsidR="00773148">
        <w:trPr>
          <w:trHeight w:hRule="exact" w:val="360"/>
        </w:trPr>
        <w:tc>
          <w:tcPr>
            <w:tcW w:w="2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6A78C7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sc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tectu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5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6A78C7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00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oc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e,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,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 w:rsidR="00773148">
        <w:trPr>
          <w:trHeight w:hRule="exact" w:val="360"/>
        </w:trPr>
        <w:tc>
          <w:tcPr>
            <w:tcW w:w="2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6A78C7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</w:p>
        </w:tc>
        <w:tc>
          <w:tcPr>
            <w:tcW w:w="5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6A78C7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$1,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00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oc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e,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,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 w:rsidR="00773148">
        <w:trPr>
          <w:trHeight w:hRule="exact" w:val="360"/>
        </w:trPr>
        <w:tc>
          <w:tcPr>
            <w:tcW w:w="2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6A78C7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er</w:t>
            </w:r>
          </w:p>
        </w:tc>
        <w:tc>
          <w:tcPr>
            <w:tcW w:w="5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6A78C7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00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oc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e,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,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 w:rsidR="00773148">
        <w:trPr>
          <w:trHeight w:hRule="exact" w:val="360"/>
        </w:trPr>
        <w:tc>
          <w:tcPr>
            <w:tcW w:w="2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6A78C7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2"/>
              </w:rPr>
              <w:t>ve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</w:p>
        </w:tc>
        <w:tc>
          <w:tcPr>
            <w:tcW w:w="5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6A78C7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00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oc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e,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,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</w:p>
        </w:tc>
      </w:tr>
    </w:tbl>
    <w:p w:rsidR="00773148" w:rsidRDefault="00773148">
      <w:pPr>
        <w:spacing w:before="14" w:line="200" w:lineRule="exact"/>
      </w:pPr>
    </w:p>
    <w:p w:rsidR="00773148" w:rsidRDefault="006A78C7">
      <w:pPr>
        <w:tabs>
          <w:tab w:val="left" w:pos="1160"/>
        </w:tabs>
        <w:spacing w:before="32"/>
        <w:ind w:left="1160" w:right="184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ANN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UNC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ARD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ard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ard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$</w:t>
      </w:r>
      <w:r>
        <w:rPr>
          <w:rFonts w:ascii="Arial" w:eastAsia="Arial" w:hAnsi="Arial" w:cs="Arial"/>
          <w:spacing w:val="-1"/>
          <w:sz w:val="22"/>
          <w:szCs w:val="22"/>
        </w:rPr>
        <w:t>5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 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 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such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1"/>
          <w:sz w:val="22"/>
          <w:szCs w:val="22"/>
        </w:rPr>
        <w:t>DP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eb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hyperlink r:id="rId13">
        <w:r>
          <w:rPr>
            <w:rFonts w:ascii="Arial" w:eastAsia="Arial" w:hAnsi="Arial" w:cs="Arial"/>
            <w:spacing w:val="-1"/>
            <w:sz w:val="22"/>
            <w:szCs w:val="22"/>
          </w:rPr>
          <w:t>ww</w:t>
        </w:r>
        <w:r>
          <w:rPr>
            <w:rFonts w:ascii="Arial" w:eastAsia="Arial" w:hAnsi="Arial" w:cs="Arial"/>
            <w:spacing w:val="-3"/>
            <w:sz w:val="22"/>
            <w:szCs w:val="22"/>
          </w:rPr>
          <w:t>w</w:t>
        </w:r>
        <w:r>
          <w:rPr>
            <w:rFonts w:ascii="Arial" w:eastAsia="Arial" w:hAnsi="Arial" w:cs="Arial"/>
            <w:spacing w:val="1"/>
            <w:sz w:val="22"/>
            <w:szCs w:val="22"/>
          </w:rPr>
          <w:t>.</w:t>
        </w:r>
        <w:r>
          <w:rPr>
            <w:rFonts w:ascii="Arial" w:eastAsia="Arial" w:hAnsi="Arial" w:cs="Arial"/>
            <w:sz w:val="22"/>
            <w:szCs w:val="22"/>
          </w:rPr>
          <w:t>e</w:t>
        </w:r>
        <w:r>
          <w:rPr>
            <w:rFonts w:ascii="Arial" w:eastAsia="Arial" w:hAnsi="Arial" w:cs="Arial"/>
            <w:spacing w:val="-3"/>
            <w:sz w:val="22"/>
            <w:szCs w:val="22"/>
          </w:rPr>
          <w:t>v</w:t>
        </w:r>
        <w:r>
          <w:rPr>
            <w:rFonts w:ascii="Arial" w:eastAsia="Arial" w:hAnsi="Arial" w:cs="Arial"/>
            <w:sz w:val="22"/>
            <w:szCs w:val="22"/>
          </w:rPr>
          <w:t>a</w:t>
        </w:r>
        <w:r>
          <w:rPr>
            <w:rFonts w:ascii="Arial" w:eastAsia="Arial" w:hAnsi="Arial" w:cs="Arial"/>
            <w:spacing w:val="3"/>
            <w:sz w:val="22"/>
            <w:szCs w:val="22"/>
          </w:rPr>
          <w:t>.</w:t>
        </w:r>
        <w:r>
          <w:rPr>
            <w:rFonts w:ascii="Arial" w:eastAsia="Arial" w:hAnsi="Arial" w:cs="Arial"/>
            <w:spacing w:val="-2"/>
            <w:sz w:val="22"/>
            <w:szCs w:val="22"/>
          </w:rPr>
          <w:t>v</w:t>
        </w:r>
        <w:r>
          <w:rPr>
            <w:rFonts w:ascii="Arial" w:eastAsia="Arial" w:hAnsi="Arial" w:cs="Arial"/>
            <w:spacing w:val="-1"/>
            <w:sz w:val="22"/>
            <w:szCs w:val="22"/>
          </w:rPr>
          <w:t>i</w:t>
        </w:r>
        <w:r>
          <w:rPr>
            <w:rFonts w:ascii="Arial" w:eastAsia="Arial" w:hAnsi="Arial" w:cs="Arial"/>
            <w:spacing w:val="1"/>
            <w:sz w:val="22"/>
            <w:szCs w:val="22"/>
          </w:rPr>
          <w:t>r</w:t>
        </w:r>
        <w:r>
          <w:rPr>
            <w:rFonts w:ascii="Arial" w:eastAsia="Arial" w:hAnsi="Arial" w:cs="Arial"/>
            <w:spacing w:val="2"/>
            <w:sz w:val="22"/>
            <w:szCs w:val="22"/>
          </w:rPr>
          <w:t>g</w:t>
        </w:r>
        <w:r>
          <w:rPr>
            <w:rFonts w:ascii="Arial" w:eastAsia="Arial" w:hAnsi="Arial" w:cs="Arial"/>
            <w:spacing w:val="-1"/>
            <w:sz w:val="22"/>
            <w:szCs w:val="22"/>
          </w:rPr>
          <w:t>i</w:t>
        </w:r>
        <w:r>
          <w:rPr>
            <w:rFonts w:ascii="Arial" w:eastAsia="Arial" w:hAnsi="Arial" w:cs="Arial"/>
            <w:sz w:val="22"/>
            <w:szCs w:val="22"/>
          </w:rPr>
          <w:t>n</w:t>
        </w:r>
        <w:r>
          <w:rPr>
            <w:rFonts w:ascii="Arial" w:eastAsia="Arial" w:hAnsi="Arial" w:cs="Arial"/>
            <w:spacing w:val="-1"/>
            <w:sz w:val="22"/>
            <w:szCs w:val="22"/>
          </w:rPr>
          <w:t>i</w:t>
        </w:r>
        <w:r>
          <w:rPr>
            <w:rFonts w:ascii="Arial" w:eastAsia="Arial" w:hAnsi="Arial" w:cs="Arial"/>
            <w:sz w:val="22"/>
            <w:szCs w:val="22"/>
          </w:rPr>
          <w:t>a.</w:t>
        </w:r>
        <w:r>
          <w:rPr>
            <w:rFonts w:ascii="Arial" w:eastAsia="Arial" w:hAnsi="Arial" w:cs="Arial"/>
            <w:spacing w:val="2"/>
            <w:sz w:val="22"/>
            <w:szCs w:val="22"/>
          </w:rPr>
          <w:t>g</w:t>
        </w:r>
        <w:r>
          <w:rPr>
            <w:rFonts w:ascii="Arial" w:eastAsia="Arial" w:hAnsi="Arial" w:cs="Arial"/>
            <w:sz w:val="22"/>
            <w:szCs w:val="22"/>
          </w:rPr>
          <w:t>o</w:t>
        </w:r>
        <w:r>
          <w:rPr>
            <w:rFonts w:ascii="Arial" w:eastAsia="Arial" w:hAnsi="Arial" w:cs="Arial"/>
            <w:spacing w:val="-1"/>
            <w:sz w:val="22"/>
            <w:szCs w:val="22"/>
          </w:rPr>
          <w:t>v</w:t>
        </w:r>
        <w:r>
          <w:rPr>
            <w:rFonts w:ascii="Arial" w:eastAsia="Arial" w:hAnsi="Arial" w:cs="Arial"/>
            <w:sz w:val="22"/>
            <w:szCs w:val="22"/>
          </w:rPr>
          <w:t>)</w:t>
        </w:r>
      </w:hyperlink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10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s.</w:t>
      </w:r>
    </w:p>
    <w:p w:rsidR="00773148" w:rsidRDefault="00773148">
      <w:pPr>
        <w:spacing w:before="13" w:line="240" w:lineRule="exact"/>
        <w:rPr>
          <w:sz w:val="24"/>
          <w:szCs w:val="24"/>
        </w:rPr>
      </w:pPr>
    </w:p>
    <w:p w:rsidR="00773148" w:rsidRDefault="006A78C7">
      <w:pPr>
        <w:ind w:left="1160" w:right="179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.     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DRU</w:t>
      </w:r>
      <w:r>
        <w:rPr>
          <w:rFonts w:ascii="Arial" w:eastAsia="Arial" w:hAnsi="Arial" w:cs="Arial"/>
          <w:spacing w:val="1"/>
          <w:sz w:val="22"/>
          <w:szCs w:val="22"/>
        </w:rPr>
        <w:t>G-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5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RKP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ACE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ce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grees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dru</w:t>
      </w:r>
      <w:r>
        <w:rPr>
          <w:rFonts w:ascii="Arial" w:eastAsia="Arial" w:hAnsi="Arial" w:cs="Arial"/>
          <w:spacing w:val="6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 xml:space="preserve">ee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ace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r'</w:t>
      </w:r>
      <w:r>
        <w:rPr>
          <w:rFonts w:ascii="Arial" w:eastAsia="Arial" w:hAnsi="Arial" w:cs="Arial"/>
          <w:sz w:val="22"/>
          <w:szCs w:val="22"/>
        </w:rPr>
        <w:t>s emp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s;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st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us 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 emp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es 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 u</w:t>
      </w:r>
      <w:r>
        <w:rPr>
          <w:rFonts w:ascii="Arial" w:eastAsia="Arial" w:hAnsi="Arial" w:cs="Arial"/>
          <w:spacing w:val="-1"/>
          <w:sz w:val="22"/>
          <w:szCs w:val="22"/>
        </w:rPr>
        <w:t>nl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ul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ssess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ed 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'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acti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ak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 of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such 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;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iii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 xml:space="preserve"> 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 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 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dru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 xml:space="preserve">ee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ce;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 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$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0,000,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 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:rsidR="00773148" w:rsidRDefault="00773148">
      <w:pPr>
        <w:spacing w:before="13" w:line="240" w:lineRule="exact"/>
        <w:rPr>
          <w:sz w:val="24"/>
          <w:szCs w:val="24"/>
        </w:rPr>
      </w:pPr>
    </w:p>
    <w:p w:rsidR="00773148" w:rsidRDefault="006A78C7">
      <w:pPr>
        <w:ind w:left="1160" w:right="1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“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5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ee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”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ce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arded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a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 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of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 proh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u</w:t>
      </w:r>
      <w:r>
        <w:rPr>
          <w:rFonts w:ascii="Arial" w:eastAsia="Arial" w:hAnsi="Arial" w:cs="Arial"/>
          <w:spacing w:val="-1"/>
          <w:sz w:val="22"/>
          <w:szCs w:val="22"/>
        </w:rPr>
        <w:t>nl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ul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sess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ed 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</w:p>
    <w:p w:rsidR="00773148" w:rsidRDefault="00773148">
      <w:pPr>
        <w:spacing w:before="11" w:line="240" w:lineRule="exact"/>
        <w:rPr>
          <w:sz w:val="24"/>
          <w:szCs w:val="24"/>
        </w:rPr>
      </w:pPr>
    </w:p>
    <w:p w:rsidR="00773148" w:rsidRDefault="006A78C7">
      <w:pPr>
        <w:ind w:left="1160" w:right="173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.        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>ON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6"/>
          <w:sz w:val="22"/>
          <w:szCs w:val="22"/>
        </w:rPr>
        <w:t>IN</w:t>
      </w:r>
      <w:r>
        <w:rPr>
          <w:rFonts w:ascii="Arial" w:eastAsia="Arial" w:hAnsi="Arial" w:cs="Arial"/>
          <w:spacing w:val="-8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C</w:t>
      </w:r>
      <w:r>
        <w:rPr>
          <w:rFonts w:ascii="Arial" w:eastAsia="Arial" w:hAnsi="Arial" w:cs="Arial"/>
          <w:spacing w:val="-4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AC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RS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ff</w:t>
      </w:r>
      <w:r>
        <w:rPr>
          <w:rFonts w:ascii="Arial" w:eastAsia="Arial" w:hAnsi="Arial" w:cs="Arial"/>
          <w:spacing w:val="-8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h</w:t>
      </w:r>
      <w:r>
        <w:rPr>
          <w:rFonts w:ascii="Arial" w:eastAsia="Arial" w:hAnsi="Arial" w:cs="Arial"/>
          <w:spacing w:val="-8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c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8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8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g</w:t>
      </w:r>
      <w:r>
        <w:rPr>
          <w:rFonts w:ascii="Arial" w:eastAsia="Arial" w:hAnsi="Arial" w:cs="Arial"/>
          <w:spacing w:val="-8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ard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 se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sed 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atus,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other 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aw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use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  u</w:t>
      </w:r>
      <w:r>
        <w:rPr>
          <w:rFonts w:ascii="Arial" w:eastAsia="Arial" w:hAnsi="Arial" w:cs="Arial"/>
          <w:spacing w:val="-1"/>
          <w:sz w:val="22"/>
          <w:szCs w:val="22"/>
        </w:rPr>
        <w:t>nl</w:t>
      </w:r>
      <w:r>
        <w:rPr>
          <w:rFonts w:ascii="Arial" w:eastAsia="Arial" w:hAnsi="Arial" w:cs="Arial"/>
          <w:sz w:val="22"/>
          <w:szCs w:val="22"/>
        </w:rPr>
        <w:t xml:space="preserve">ess 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 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 emp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 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 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ard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ces,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ursuant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 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s,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dy sh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 of</w:t>
      </w:r>
      <w:r>
        <w:rPr>
          <w:rFonts w:ascii="Arial" w:eastAsia="Arial" w:hAnsi="Arial" w:cs="Arial"/>
          <w:spacing w:val="4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od of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d</w:t>
      </w:r>
      <w:r>
        <w:rPr>
          <w:rFonts w:ascii="Arial" w:eastAsia="Arial" w:hAnsi="Arial" w:cs="Arial"/>
          <w:spacing w:val="-1"/>
          <w:sz w:val="22"/>
          <w:szCs w:val="22"/>
        </w:rPr>
        <w:t>at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 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erna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:rsidR="00773148" w:rsidRDefault="00773148">
      <w:pPr>
        <w:spacing w:before="11" w:line="240" w:lineRule="exact"/>
        <w:rPr>
          <w:sz w:val="24"/>
          <w:szCs w:val="24"/>
        </w:rPr>
      </w:pPr>
    </w:p>
    <w:p w:rsidR="00773148" w:rsidRDefault="006A78C7">
      <w:pPr>
        <w:ind w:left="1160" w:right="179" w:hanging="720"/>
        <w:jc w:val="both"/>
        <w:rPr>
          <w:rFonts w:ascii="Arial" w:eastAsia="Arial" w:hAnsi="Arial" w:cs="Arial"/>
          <w:sz w:val="22"/>
          <w:szCs w:val="22"/>
        </w:rPr>
        <w:sectPr w:rsidR="00773148">
          <w:pgSz w:w="12240" w:h="15840"/>
          <w:pgMar w:top="1340" w:right="1220" w:bottom="280" w:left="1720" w:header="0" w:footer="764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.     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s-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-G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nment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 procur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 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n,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hyperlink r:id="rId14">
        <w:r>
          <w:rPr>
            <w:rFonts w:ascii="Arial" w:eastAsia="Arial" w:hAnsi="Arial" w:cs="Arial"/>
            <w:spacing w:val="-1"/>
            <w:sz w:val="22"/>
            <w:szCs w:val="22"/>
          </w:rPr>
          <w:t>ww</w:t>
        </w:r>
        <w:r>
          <w:rPr>
            <w:rFonts w:ascii="Arial" w:eastAsia="Arial" w:hAnsi="Arial" w:cs="Arial"/>
            <w:spacing w:val="-3"/>
            <w:sz w:val="22"/>
            <w:szCs w:val="22"/>
          </w:rPr>
          <w:t>w</w:t>
        </w:r>
        <w:r>
          <w:rPr>
            <w:rFonts w:ascii="Arial" w:eastAsia="Arial" w:hAnsi="Arial" w:cs="Arial"/>
            <w:spacing w:val="1"/>
            <w:sz w:val="22"/>
            <w:szCs w:val="22"/>
          </w:rPr>
          <w:t>.</w:t>
        </w:r>
        <w:r>
          <w:rPr>
            <w:rFonts w:ascii="Arial" w:eastAsia="Arial" w:hAnsi="Arial" w:cs="Arial"/>
            <w:sz w:val="22"/>
            <w:szCs w:val="22"/>
          </w:rPr>
          <w:t>e</w:t>
        </w:r>
        <w:r>
          <w:rPr>
            <w:rFonts w:ascii="Arial" w:eastAsia="Arial" w:hAnsi="Arial" w:cs="Arial"/>
            <w:spacing w:val="1"/>
            <w:sz w:val="22"/>
            <w:szCs w:val="22"/>
          </w:rPr>
          <w:t>V</w:t>
        </w:r>
        <w:r>
          <w:rPr>
            <w:rFonts w:ascii="Arial" w:eastAsia="Arial" w:hAnsi="Arial" w:cs="Arial"/>
            <w:spacing w:val="-1"/>
            <w:sz w:val="22"/>
            <w:szCs w:val="22"/>
          </w:rPr>
          <w:t>A</w:t>
        </w:r>
        <w:r>
          <w:rPr>
            <w:rFonts w:ascii="Arial" w:eastAsia="Arial" w:hAnsi="Arial" w:cs="Arial"/>
            <w:spacing w:val="1"/>
            <w:sz w:val="22"/>
            <w:szCs w:val="22"/>
          </w:rPr>
          <w:t>.</w:t>
        </w:r>
        <w:r>
          <w:rPr>
            <w:rFonts w:ascii="Arial" w:eastAsia="Arial" w:hAnsi="Arial" w:cs="Arial"/>
            <w:spacing w:val="-2"/>
            <w:sz w:val="22"/>
            <w:szCs w:val="22"/>
          </w:rPr>
          <w:t>v</w:t>
        </w:r>
        <w:r>
          <w:rPr>
            <w:rFonts w:ascii="Arial" w:eastAsia="Arial" w:hAnsi="Arial" w:cs="Arial"/>
            <w:spacing w:val="-1"/>
            <w:sz w:val="22"/>
            <w:szCs w:val="22"/>
          </w:rPr>
          <w:t>i</w:t>
        </w:r>
        <w:r>
          <w:rPr>
            <w:rFonts w:ascii="Arial" w:eastAsia="Arial" w:hAnsi="Arial" w:cs="Arial"/>
            <w:spacing w:val="1"/>
            <w:sz w:val="22"/>
            <w:szCs w:val="22"/>
          </w:rPr>
          <w:t>r</w:t>
        </w:r>
        <w:r>
          <w:rPr>
            <w:rFonts w:ascii="Arial" w:eastAsia="Arial" w:hAnsi="Arial" w:cs="Arial"/>
            <w:spacing w:val="2"/>
            <w:sz w:val="22"/>
            <w:szCs w:val="22"/>
          </w:rPr>
          <w:t>g</w:t>
        </w:r>
        <w:r>
          <w:rPr>
            <w:rFonts w:ascii="Arial" w:eastAsia="Arial" w:hAnsi="Arial" w:cs="Arial"/>
            <w:spacing w:val="-1"/>
            <w:sz w:val="22"/>
            <w:szCs w:val="22"/>
          </w:rPr>
          <w:t>i</w:t>
        </w:r>
        <w:r>
          <w:rPr>
            <w:rFonts w:ascii="Arial" w:eastAsia="Arial" w:hAnsi="Arial" w:cs="Arial"/>
            <w:sz w:val="22"/>
            <w:szCs w:val="22"/>
          </w:rPr>
          <w:t>n</w:t>
        </w:r>
        <w:r>
          <w:rPr>
            <w:rFonts w:ascii="Arial" w:eastAsia="Arial" w:hAnsi="Arial" w:cs="Arial"/>
            <w:spacing w:val="-1"/>
            <w:sz w:val="22"/>
            <w:szCs w:val="22"/>
          </w:rPr>
          <w:t>i</w:t>
        </w:r>
        <w:r>
          <w:rPr>
            <w:rFonts w:ascii="Arial" w:eastAsia="Arial" w:hAnsi="Arial" w:cs="Arial"/>
            <w:sz w:val="22"/>
            <w:szCs w:val="22"/>
          </w:rPr>
          <w:t>a</w:t>
        </w:r>
        <w:r>
          <w:rPr>
            <w:rFonts w:ascii="Arial" w:eastAsia="Arial" w:hAnsi="Arial" w:cs="Arial"/>
            <w:spacing w:val="-2"/>
            <w:sz w:val="22"/>
            <w:szCs w:val="22"/>
          </w:rPr>
          <w:t>.</w:t>
        </w:r>
        <w:r>
          <w:rPr>
            <w:rFonts w:ascii="Arial" w:eastAsia="Arial" w:hAnsi="Arial" w:cs="Arial"/>
            <w:spacing w:val="2"/>
            <w:sz w:val="22"/>
            <w:szCs w:val="22"/>
          </w:rPr>
          <w:t>g</w:t>
        </w:r>
        <w:r>
          <w:rPr>
            <w:rFonts w:ascii="Arial" w:eastAsia="Arial" w:hAnsi="Arial" w:cs="Arial"/>
            <w:sz w:val="22"/>
            <w:szCs w:val="22"/>
          </w:rPr>
          <w:t>o</w:t>
        </w:r>
        <w:r>
          <w:rPr>
            <w:rFonts w:ascii="Arial" w:eastAsia="Arial" w:hAnsi="Arial" w:cs="Arial"/>
            <w:spacing w:val="-1"/>
            <w:sz w:val="22"/>
            <w:szCs w:val="22"/>
          </w:rPr>
          <w:t>v</w:t>
        </w:r>
        <w:r>
          <w:rPr>
            <w:rFonts w:ascii="Arial" w:eastAsia="Arial" w:hAnsi="Arial" w:cs="Arial"/>
            <w:sz w:val="22"/>
            <w:szCs w:val="22"/>
          </w:rPr>
          <w:t>,</w:t>
        </w:r>
      </w:hyperlink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 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h.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ct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</w:p>
    <w:p w:rsidR="00773148" w:rsidRDefault="006A78C7">
      <w:pPr>
        <w:spacing w:before="77"/>
        <w:ind w:left="1540" w:right="78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proofErr w:type="gram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e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  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hro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 </w:t>
      </w:r>
      <w:proofErr w:type="spellStart"/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 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ce  or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emi</w:t>
      </w:r>
      <w:r>
        <w:rPr>
          <w:rFonts w:ascii="Arial" w:eastAsia="Arial" w:hAnsi="Arial" w:cs="Arial"/>
          <w:spacing w:val="5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ce.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ors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VA</w:t>
      </w:r>
      <w:proofErr w:type="spellEnd"/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ure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 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d/p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</w:p>
    <w:p w:rsidR="00773148" w:rsidRDefault="00773148">
      <w:pPr>
        <w:spacing w:before="11" w:line="240" w:lineRule="exact"/>
        <w:rPr>
          <w:sz w:val="24"/>
          <w:szCs w:val="24"/>
        </w:rPr>
      </w:pPr>
    </w:p>
    <w:p w:rsidR="00773148" w:rsidRDefault="006A78C7">
      <w:pPr>
        <w:ind w:left="2260" w:right="78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1.      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ce: 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$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ate or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 sp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ow.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order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cata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arch 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ure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areh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773148" w:rsidRDefault="00773148">
      <w:pPr>
        <w:spacing w:before="13" w:line="240" w:lineRule="exact"/>
        <w:rPr>
          <w:sz w:val="24"/>
          <w:szCs w:val="24"/>
        </w:rPr>
      </w:pPr>
    </w:p>
    <w:p w:rsidR="00773148" w:rsidRDefault="006A78C7">
      <w:pPr>
        <w:ind w:left="2260" w:right="79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2.      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emi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$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 xml:space="preserve">5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e </w:t>
      </w:r>
      <w:proofErr w:type="gram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us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ate  order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Trans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  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 xml:space="preserve">ow.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emi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ax 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773148" w:rsidRDefault="00773148">
      <w:pPr>
        <w:spacing w:before="13" w:line="240" w:lineRule="exact"/>
        <w:rPr>
          <w:sz w:val="24"/>
          <w:szCs w:val="24"/>
        </w:rPr>
      </w:pPr>
    </w:p>
    <w:p w:rsidR="00773148" w:rsidRDefault="006A78C7">
      <w:pPr>
        <w:ind w:left="1540" w:right="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3.      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 xml:space="preserve">06,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 is</w:t>
      </w:r>
    </w:p>
    <w:p w:rsidR="00773148" w:rsidRDefault="006A78C7">
      <w:pPr>
        <w:spacing w:line="240" w:lineRule="exact"/>
        <w:ind w:left="22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1%, ca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$</w:t>
      </w:r>
      <w:r>
        <w:rPr>
          <w:rFonts w:ascii="Arial" w:eastAsia="Arial" w:hAnsi="Arial" w:cs="Arial"/>
          <w:spacing w:val="-1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00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ord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:rsidR="00773148" w:rsidRDefault="00773148">
      <w:pPr>
        <w:spacing w:before="18" w:line="240" w:lineRule="exact"/>
        <w:rPr>
          <w:sz w:val="24"/>
          <w:szCs w:val="24"/>
        </w:rPr>
      </w:pPr>
    </w:p>
    <w:p w:rsidR="00773148" w:rsidRDefault="006A78C7">
      <w:pPr>
        <w:spacing w:line="240" w:lineRule="exact"/>
        <w:ind w:left="2260" w:right="83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4.      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orders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06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Trans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s:</w:t>
      </w:r>
    </w:p>
    <w:p w:rsidR="00773148" w:rsidRDefault="00773148">
      <w:pPr>
        <w:spacing w:before="10" w:line="240" w:lineRule="exact"/>
        <w:rPr>
          <w:sz w:val="24"/>
          <w:szCs w:val="24"/>
        </w:rPr>
      </w:pPr>
    </w:p>
    <w:p w:rsidR="00773148" w:rsidRDefault="006A78C7">
      <w:pPr>
        <w:ind w:left="2260" w:right="8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a.      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cer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ed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sses: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2"/>
          <w:sz w:val="22"/>
          <w:szCs w:val="22"/>
        </w:rPr>
        <w:t>%</w:t>
      </w:r>
      <w:r>
        <w:rPr>
          <w:rFonts w:ascii="Arial" w:eastAsia="Arial" w:hAnsi="Arial" w:cs="Arial"/>
          <w:sz w:val="22"/>
          <w:szCs w:val="22"/>
        </w:rPr>
        <w:t>, ca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 $</w:t>
      </w:r>
      <w:r>
        <w:rPr>
          <w:rFonts w:ascii="Arial" w:eastAsia="Arial" w:hAnsi="Arial" w:cs="Arial"/>
          <w:spacing w:val="-1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00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. b.      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sses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E-</w:t>
      </w:r>
      <w:r>
        <w:rPr>
          <w:rFonts w:ascii="Arial" w:eastAsia="Arial" w:hAnsi="Arial" w:cs="Arial"/>
          <w:sz w:val="22"/>
          <w:szCs w:val="22"/>
        </w:rPr>
        <w:t>cer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sses: 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2"/>
          <w:sz w:val="22"/>
          <w:szCs w:val="22"/>
        </w:rPr>
        <w:t>%</w:t>
      </w:r>
      <w:r>
        <w:rPr>
          <w:rFonts w:ascii="Arial" w:eastAsia="Arial" w:hAnsi="Arial" w:cs="Arial"/>
          <w:sz w:val="22"/>
          <w:szCs w:val="22"/>
        </w:rPr>
        <w:t>,</w:t>
      </w:r>
    </w:p>
    <w:p w:rsidR="00773148" w:rsidRDefault="006A78C7">
      <w:pPr>
        <w:spacing w:line="240" w:lineRule="exact"/>
        <w:ind w:left="2981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at $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:rsidR="00773148" w:rsidRDefault="00773148">
      <w:pPr>
        <w:spacing w:before="14" w:line="240" w:lineRule="exact"/>
        <w:rPr>
          <w:sz w:val="24"/>
          <w:szCs w:val="24"/>
        </w:rPr>
      </w:pPr>
    </w:p>
    <w:p w:rsidR="00773148" w:rsidRDefault="006A78C7">
      <w:pPr>
        <w:ind w:left="1540" w:right="81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5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.       </w:t>
      </w:r>
      <w:r>
        <w:rPr>
          <w:rFonts w:ascii="Arial" w:eastAsia="Arial" w:hAnsi="Arial" w:cs="Arial"/>
          <w:spacing w:val="-1"/>
          <w:sz w:val="22"/>
          <w:szCs w:val="22"/>
        </w:rPr>
        <w:t>AVA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DS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 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ds 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come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 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</w:p>
    <w:p w:rsidR="00773148" w:rsidRDefault="00773148">
      <w:pPr>
        <w:spacing w:before="13" w:line="240" w:lineRule="exact"/>
        <w:rPr>
          <w:sz w:val="24"/>
          <w:szCs w:val="24"/>
        </w:rPr>
      </w:pPr>
    </w:p>
    <w:p w:rsidR="00773148" w:rsidRDefault="006A78C7">
      <w:pPr>
        <w:spacing w:line="480" w:lineRule="auto"/>
        <w:ind w:left="820" w:right="4993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0    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SPEC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ER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NDI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.      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AUD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</w:p>
    <w:p w:rsidR="00773148" w:rsidRDefault="006A78C7">
      <w:pPr>
        <w:spacing w:before="4"/>
        <w:ind w:left="1540" w:right="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 sh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ho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 be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 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of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proofErr w:type="gram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et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 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s.</w:t>
      </w:r>
    </w:p>
    <w:p w:rsidR="00773148" w:rsidRDefault="00773148">
      <w:pPr>
        <w:spacing w:before="13" w:line="240" w:lineRule="exact"/>
        <w:rPr>
          <w:sz w:val="24"/>
          <w:szCs w:val="24"/>
        </w:rPr>
      </w:pPr>
    </w:p>
    <w:p w:rsidR="00773148" w:rsidRDefault="006A78C7">
      <w:pPr>
        <w:ind w:left="1632" w:right="82"/>
        <w:jc w:val="both"/>
        <w:rPr>
          <w:rFonts w:ascii="Arial" w:eastAsia="Arial" w:hAnsi="Arial" w:cs="Arial"/>
          <w:sz w:val="22"/>
          <w:szCs w:val="22"/>
        </w:rPr>
        <w:sectPr w:rsidR="00773148">
          <w:pgSz w:w="12240" w:h="15840"/>
          <w:pgMar w:top="1360" w:right="1320" w:bottom="280" w:left="1340" w:header="0" w:footer="764" w:gutter="0"/>
          <w:cols w:space="720"/>
        </w:sect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other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FP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5)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 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by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s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4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 of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or’s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ch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.</w:t>
      </w:r>
    </w:p>
    <w:p w:rsidR="00773148" w:rsidRDefault="006A78C7">
      <w:pPr>
        <w:spacing w:before="77"/>
        <w:ind w:left="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.      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CER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RA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ANNUA</w:t>
      </w:r>
      <w:r>
        <w:rPr>
          <w:rFonts w:ascii="Arial" w:eastAsia="Arial" w:hAnsi="Arial" w:cs="Arial"/>
          <w:sz w:val="22"/>
          <w:szCs w:val="22"/>
        </w:rPr>
        <w:t>L R</w:t>
      </w:r>
      <w:r>
        <w:rPr>
          <w:rFonts w:ascii="Arial" w:eastAsia="Arial" w:hAnsi="Arial" w:cs="Arial"/>
          <w:spacing w:val="-1"/>
          <w:sz w:val="22"/>
          <w:szCs w:val="22"/>
        </w:rPr>
        <w:t>EP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</w:p>
    <w:p w:rsidR="00773148" w:rsidRDefault="00773148">
      <w:pPr>
        <w:spacing w:before="14" w:line="240" w:lineRule="exact"/>
        <w:rPr>
          <w:sz w:val="24"/>
          <w:szCs w:val="24"/>
        </w:rPr>
      </w:pPr>
    </w:p>
    <w:p w:rsidR="00773148" w:rsidRDefault="006A78C7">
      <w:pPr>
        <w:ind w:left="1160" w:right="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5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urn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sh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proofErr w:type="gramEnd"/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 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</w:p>
    <w:p w:rsidR="00773148" w:rsidRDefault="006A78C7">
      <w:pPr>
        <w:spacing w:line="240" w:lineRule="exact"/>
        <w:ind w:left="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.      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FID</w:t>
      </w:r>
      <w:r>
        <w:rPr>
          <w:rFonts w:ascii="Arial" w:eastAsia="Arial" w:hAnsi="Arial" w:cs="Arial"/>
          <w:spacing w:val="-1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TIA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FOR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:</w:t>
      </w:r>
    </w:p>
    <w:p w:rsidR="00773148" w:rsidRDefault="00773148">
      <w:pPr>
        <w:spacing w:before="14" w:line="240" w:lineRule="exact"/>
        <w:rPr>
          <w:sz w:val="24"/>
          <w:szCs w:val="24"/>
        </w:rPr>
      </w:pPr>
    </w:p>
    <w:p w:rsidR="00773148" w:rsidRDefault="006A78C7">
      <w:pPr>
        <w:ind w:left="1160" w:right="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 sh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ut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 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cy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otec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2.1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1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 xml:space="preserve">7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q.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es,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 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ds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nt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are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prope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of 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ered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on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d.</w:t>
      </w:r>
    </w:p>
    <w:p w:rsidR="00773148" w:rsidRDefault="00773148">
      <w:pPr>
        <w:spacing w:before="14" w:line="240" w:lineRule="exact"/>
        <w:rPr>
          <w:sz w:val="24"/>
          <w:szCs w:val="24"/>
        </w:rPr>
      </w:pPr>
    </w:p>
    <w:p w:rsidR="00773148" w:rsidRDefault="006A78C7">
      <w:pPr>
        <w:ind w:left="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.      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RA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REPRESEN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VES</w:t>
      </w:r>
      <w:r>
        <w:rPr>
          <w:rFonts w:ascii="Arial" w:eastAsia="Arial" w:hAnsi="Arial" w:cs="Arial"/>
          <w:sz w:val="22"/>
          <w:szCs w:val="22"/>
        </w:rPr>
        <w:t>:</w:t>
      </w:r>
    </w:p>
    <w:p w:rsidR="00773148" w:rsidRDefault="00773148">
      <w:pPr>
        <w:spacing w:before="13" w:line="240" w:lineRule="exact"/>
        <w:rPr>
          <w:sz w:val="24"/>
          <w:szCs w:val="24"/>
        </w:rPr>
      </w:pPr>
    </w:p>
    <w:p w:rsidR="00773148" w:rsidRDefault="006A78C7">
      <w:pPr>
        <w:ind w:left="1160" w:right="7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oth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act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sure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oi</w:t>
      </w:r>
      <w:r>
        <w:rPr>
          <w:rFonts w:ascii="Arial" w:eastAsia="Arial" w:hAnsi="Arial" w:cs="Arial"/>
          <w:sz w:val="22"/>
          <w:szCs w:val="22"/>
        </w:rPr>
        <w:t>nts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orce 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by 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umi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>-m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dress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-3"/>
          <w:sz w:val="22"/>
          <w:szCs w:val="22"/>
          <w:u w:val="single" w:color="000000"/>
        </w:rPr>
        <w:t>u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m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i</w:t>
      </w:r>
      <w:hyperlink r:id="rId15">
        <w:r>
          <w:rPr>
            <w:rFonts w:ascii="Arial" w:eastAsia="Arial" w:hAnsi="Arial" w:cs="Arial"/>
            <w:spacing w:val="1"/>
            <w:sz w:val="22"/>
            <w:szCs w:val="22"/>
            <w:u w:val="single" w:color="000000"/>
          </w:rPr>
          <w:t>.</w:t>
        </w:r>
        <w:r>
          <w:rPr>
            <w:rFonts w:ascii="Arial" w:eastAsia="Arial" w:hAnsi="Arial" w:cs="Arial"/>
            <w:spacing w:val="-1"/>
            <w:sz w:val="22"/>
            <w:szCs w:val="22"/>
            <w:u w:val="single" w:color="000000"/>
          </w:rPr>
          <w:t>l</w:t>
        </w:r>
        <w:r>
          <w:rPr>
            <w:rFonts w:ascii="Arial" w:eastAsia="Arial" w:hAnsi="Arial" w:cs="Arial"/>
            <w:sz w:val="22"/>
            <w:szCs w:val="22"/>
            <w:u w:val="single" w:color="000000"/>
          </w:rPr>
          <w:t>a</w:t>
        </w:r>
        <w:r>
          <w:rPr>
            <w:rFonts w:ascii="Arial" w:eastAsia="Arial" w:hAnsi="Arial" w:cs="Arial"/>
            <w:spacing w:val="-1"/>
            <w:sz w:val="22"/>
            <w:szCs w:val="22"/>
            <w:u w:val="single" w:color="000000"/>
          </w:rPr>
          <w:t>n</w:t>
        </w:r>
        <w:r>
          <w:rPr>
            <w:rFonts w:ascii="Arial" w:eastAsia="Arial" w:hAnsi="Arial" w:cs="Arial"/>
            <w:sz w:val="22"/>
            <w:szCs w:val="22"/>
            <w:u w:val="single" w:color="000000"/>
          </w:rPr>
          <w:t>n</w:t>
        </w:r>
        <w:r>
          <w:rPr>
            <w:rFonts w:ascii="Arial" w:eastAsia="Arial" w:hAnsi="Arial" w:cs="Arial"/>
            <w:spacing w:val="-1"/>
            <w:sz w:val="22"/>
            <w:szCs w:val="22"/>
            <w:u w:val="single" w:color="000000"/>
          </w:rPr>
          <w:t>e</w:t>
        </w:r>
        <w:r>
          <w:rPr>
            <w:rFonts w:ascii="Arial" w:eastAsia="Arial" w:hAnsi="Arial" w:cs="Arial"/>
            <w:sz w:val="22"/>
            <w:szCs w:val="22"/>
            <w:u w:val="single" w:color="000000"/>
          </w:rPr>
          <w:t>au</w:t>
        </w:r>
        <w:r>
          <w:rPr>
            <w:rFonts w:ascii="Arial" w:eastAsia="Arial" w:hAnsi="Arial" w:cs="Arial"/>
            <w:spacing w:val="-1"/>
            <w:sz w:val="22"/>
            <w:szCs w:val="22"/>
            <w:u w:val="single" w:color="000000"/>
          </w:rPr>
          <w:t>@</w:t>
        </w:r>
        <w:r>
          <w:rPr>
            <w:rFonts w:ascii="Arial" w:eastAsia="Arial" w:hAnsi="Arial" w:cs="Arial"/>
            <w:sz w:val="22"/>
            <w:szCs w:val="22"/>
            <w:u w:val="single" w:color="000000"/>
          </w:rPr>
          <w:t>d</w:t>
        </w:r>
        <w:r>
          <w:rPr>
            <w:rFonts w:ascii="Arial" w:eastAsia="Arial" w:hAnsi="Arial" w:cs="Arial"/>
            <w:spacing w:val="-1"/>
            <w:sz w:val="22"/>
            <w:szCs w:val="22"/>
            <w:u w:val="single" w:color="000000"/>
          </w:rPr>
          <w:t>h</w:t>
        </w:r>
        <w:r>
          <w:rPr>
            <w:rFonts w:ascii="Arial" w:eastAsia="Arial" w:hAnsi="Arial" w:cs="Arial"/>
            <w:spacing w:val="1"/>
            <w:sz w:val="22"/>
            <w:szCs w:val="22"/>
            <w:u w:val="single" w:color="000000"/>
          </w:rPr>
          <w:t>r</w:t>
        </w:r>
        <w:r>
          <w:rPr>
            <w:rFonts w:ascii="Arial" w:eastAsia="Arial" w:hAnsi="Arial" w:cs="Arial"/>
            <w:spacing w:val="-2"/>
            <w:sz w:val="22"/>
            <w:szCs w:val="22"/>
            <w:u w:val="single" w:color="000000"/>
          </w:rPr>
          <w:t>m</w:t>
        </w:r>
        <w:r>
          <w:rPr>
            <w:rFonts w:ascii="Arial" w:eastAsia="Arial" w:hAnsi="Arial" w:cs="Arial"/>
            <w:spacing w:val="1"/>
            <w:sz w:val="22"/>
            <w:szCs w:val="22"/>
            <w:u w:val="single" w:color="000000"/>
          </w:rPr>
          <w:t>.</w:t>
        </w:r>
        <w:r>
          <w:rPr>
            <w:rFonts w:ascii="Arial" w:eastAsia="Arial" w:hAnsi="Arial" w:cs="Arial"/>
            <w:spacing w:val="-2"/>
            <w:sz w:val="22"/>
            <w:szCs w:val="22"/>
            <w:u w:val="single" w:color="000000"/>
          </w:rPr>
          <w:t>v</w:t>
        </w:r>
        <w:r>
          <w:rPr>
            <w:rFonts w:ascii="Arial" w:eastAsia="Arial" w:hAnsi="Arial" w:cs="Arial"/>
            <w:spacing w:val="-1"/>
            <w:sz w:val="22"/>
            <w:szCs w:val="22"/>
            <w:u w:val="single" w:color="000000"/>
          </w:rPr>
          <w:t>i</w:t>
        </w:r>
        <w:r>
          <w:rPr>
            <w:rFonts w:ascii="Arial" w:eastAsia="Arial" w:hAnsi="Arial" w:cs="Arial"/>
            <w:spacing w:val="1"/>
            <w:sz w:val="22"/>
            <w:szCs w:val="22"/>
            <w:u w:val="single" w:color="000000"/>
          </w:rPr>
          <w:t>r</w:t>
        </w:r>
        <w:r>
          <w:rPr>
            <w:rFonts w:ascii="Arial" w:eastAsia="Arial" w:hAnsi="Arial" w:cs="Arial"/>
            <w:spacing w:val="2"/>
            <w:sz w:val="22"/>
            <w:szCs w:val="22"/>
            <w:u w:val="single" w:color="000000"/>
          </w:rPr>
          <w:t>g</w:t>
        </w:r>
        <w:r>
          <w:rPr>
            <w:rFonts w:ascii="Arial" w:eastAsia="Arial" w:hAnsi="Arial" w:cs="Arial"/>
            <w:spacing w:val="-1"/>
            <w:sz w:val="22"/>
            <w:szCs w:val="22"/>
            <w:u w:val="single" w:color="000000"/>
          </w:rPr>
          <w:t>i</w:t>
        </w:r>
        <w:r>
          <w:rPr>
            <w:rFonts w:ascii="Arial" w:eastAsia="Arial" w:hAnsi="Arial" w:cs="Arial"/>
            <w:sz w:val="22"/>
            <w:szCs w:val="22"/>
            <w:u w:val="single" w:color="000000"/>
          </w:rPr>
          <w:t>n</w:t>
        </w:r>
        <w:r>
          <w:rPr>
            <w:rFonts w:ascii="Arial" w:eastAsia="Arial" w:hAnsi="Arial" w:cs="Arial"/>
            <w:spacing w:val="-1"/>
            <w:sz w:val="22"/>
            <w:szCs w:val="22"/>
            <w:u w:val="single" w:color="000000"/>
          </w:rPr>
          <w:t>i</w:t>
        </w:r>
        <w:r>
          <w:rPr>
            <w:rFonts w:ascii="Arial" w:eastAsia="Arial" w:hAnsi="Arial" w:cs="Arial"/>
            <w:sz w:val="22"/>
            <w:szCs w:val="22"/>
            <w:u w:val="single" w:color="000000"/>
          </w:rPr>
          <w:t>a</w:t>
        </w:r>
        <w:r>
          <w:rPr>
            <w:rFonts w:ascii="Arial" w:eastAsia="Arial" w:hAnsi="Arial" w:cs="Arial"/>
            <w:spacing w:val="-2"/>
            <w:sz w:val="22"/>
            <w:szCs w:val="22"/>
            <w:u w:val="single" w:color="000000"/>
          </w:rPr>
          <w:t>.</w:t>
        </w:r>
        <w:r>
          <w:rPr>
            <w:rFonts w:ascii="Arial" w:eastAsia="Arial" w:hAnsi="Arial" w:cs="Arial"/>
            <w:spacing w:val="2"/>
            <w:sz w:val="22"/>
            <w:szCs w:val="22"/>
            <w:u w:val="single" w:color="000000"/>
          </w:rPr>
          <w:t>g</w:t>
        </w:r>
        <w:r>
          <w:rPr>
            <w:rFonts w:ascii="Arial" w:eastAsia="Arial" w:hAnsi="Arial" w:cs="Arial"/>
            <w:sz w:val="22"/>
            <w:szCs w:val="22"/>
            <w:u w:val="single" w:color="000000"/>
          </w:rPr>
          <w:t>o</w:t>
        </w:r>
      </w:hyperlink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v</w:t>
      </w:r>
      <w:r>
        <w:rPr>
          <w:rFonts w:ascii="Arial" w:eastAsia="Arial" w:hAnsi="Arial" w:cs="Arial"/>
          <w:sz w:val="22"/>
          <w:szCs w:val="22"/>
        </w:rPr>
        <w:t>.</w:t>
      </w:r>
    </w:p>
    <w:p w:rsidR="00773148" w:rsidRDefault="00773148">
      <w:pPr>
        <w:spacing w:before="18" w:line="200" w:lineRule="exact"/>
      </w:pPr>
    </w:p>
    <w:p w:rsidR="00773148" w:rsidRDefault="006A78C7">
      <w:pPr>
        <w:spacing w:before="32"/>
        <w:ind w:left="1160" w:right="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 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dress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ax 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ch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e(s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15 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773148" w:rsidRDefault="00773148">
      <w:pPr>
        <w:spacing w:before="11" w:line="240" w:lineRule="exact"/>
        <w:rPr>
          <w:sz w:val="24"/>
          <w:szCs w:val="24"/>
        </w:rPr>
      </w:pPr>
    </w:p>
    <w:p w:rsidR="00773148" w:rsidRDefault="006A78C7">
      <w:pPr>
        <w:ind w:left="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.      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RA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TI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:</w:t>
      </w:r>
    </w:p>
    <w:p w:rsidR="00773148" w:rsidRDefault="00773148">
      <w:pPr>
        <w:spacing w:before="13" w:line="240" w:lineRule="exact"/>
        <w:rPr>
          <w:sz w:val="24"/>
          <w:szCs w:val="24"/>
        </w:rPr>
      </w:pPr>
    </w:p>
    <w:p w:rsidR="00773148" w:rsidRDefault="006A78C7">
      <w:pPr>
        <w:ind w:left="1160" w:right="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w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 acti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by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nstitu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breach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6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by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by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>“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ate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”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 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“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”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ary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other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ny 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,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:rsidR="00773148" w:rsidRDefault="00773148">
      <w:pPr>
        <w:spacing w:before="13" w:line="240" w:lineRule="exact"/>
        <w:rPr>
          <w:sz w:val="24"/>
          <w:szCs w:val="24"/>
        </w:rPr>
      </w:pPr>
    </w:p>
    <w:p w:rsidR="00773148" w:rsidRDefault="006A78C7">
      <w:pPr>
        <w:ind w:left="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.      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SPU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ES</w:t>
      </w:r>
      <w:r>
        <w:rPr>
          <w:rFonts w:ascii="Arial" w:eastAsia="Arial" w:hAnsi="Arial" w:cs="Arial"/>
          <w:sz w:val="22"/>
          <w:szCs w:val="22"/>
        </w:rPr>
        <w:t>:</w:t>
      </w:r>
    </w:p>
    <w:p w:rsidR="00773148" w:rsidRDefault="00773148">
      <w:pPr>
        <w:spacing w:before="13" w:line="240" w:lineRule="exact"/>
        <w:rPr>
          <w:sz w:val="24"/>
          <w:szCs w:val="24"/>
        </w:rPr>
      </w:pPr>
    </w:p>
    <w:p w:rsidR="00773148" w:rsidRDefault="006A78C7">
      <w:pPr>
        <w:ind w:left="1160" w:right="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2.</w:t>
      </w:r>
      <w:r>
        <w:rPr>
          <w:rFonts w:ascii="Arial" w:eastAsia="Arial" w:hAnsi="Arial" w:cs="Arial"/>
          <w:spacing w:val="2"/>
          <w:sz w:val="22"/>
          <w:szCs w:val="22"/>
        </w:rPr>
        <w:t>2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1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63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of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ey 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 be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ed by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uman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urce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1</w:t>
      </w:r>
    </w:p>
    <w:p w:rsidR="00773148" w:rsidRDefault="006A78C7">
      <w:pPr>
        <w:spacing w:before="3" w:line="240" w:lineRule="exact"/>
        <w:ind w:left="1160" w:right="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4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pacing w:val="3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 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ater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 by</w:t>
      </w:r>
      <w:proofErr w:type="gramEnd"/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</w:p>
    <w:p w:rsidR="00773148" w:rsidRDefault="006A78C7">
      <w:pPr>
        <w:spacing w:line="240" w:lineRule="exact"/>
        <w:ind w:left="1160" w:right="84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ay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nl</w:t>
      </w:r>
      <w:r>
        <w:rPr>
          <w:rFonts w:ascii="Arial" w:eastAsia="Arial" w:hAnsi="Arial" w:cs="Arial"/>
          <w:sz w:val="22"/>
          <w:szCs w:val="22"/>
        </w:rPr>
        <w:t>ess</w:t>
      </w:r>
    </w:p>
    <w:p w:rsidR="00773148" w:rsidRDefault="006A78C7">
      <w:pPr>
        <w:spacing w:line="240" w:lineRule="exact"/>
        <w:ind w:left="1160" w:right="84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z w:val="22"/>
          <w:szCs w:val="22"/>
        </w:rPr>
        <w:t>en</w:t>
      </w:r>
      <w:proofErr w:type="gramEnd"/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or’s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bmit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</w:p>
    <w:p w:rsidR="00773148" w:rsidRDefault="006A78C7">
      <w:pPr>
        <w:spacing w:before="6" w:line="240" w:lineRule="exact"/>
        <w:ind w:left="1160" w:right="81"/>
        <w:jc w:val="both"/>
        <w:rPr>
          <w:rFonts w:ascii="Arial" w:eastAsia="Arial" w:hAnsi="Arial" w:cs="Arial"/>
          <w:sz w:val="22"/>
          <w:szCs w:val="22"/>
        </w:rPr>
        <w:sectPr w:rsidR="00773148">
          <w:pgSz w:w="12240" w:h="15840"/>
          <w:pgMar w:top="1360" w:right="1320" w:bottom="280" w:left="1720" w:header="0" w:footer="764" w:gutter="0"/>
          <w:cols w:space="720"/>
        </w:sectPr>
      </w:pPr>
      <w:proofErr w:type="gramStart"/>
      <w:r>
        <w:rPr>
          <w:rFonts w:ascii="Arial" w:eastAsia="Arial" w:hAnsi="Arial" w:cs="Arial"/>
          <w:sz w:val="22"/>
          <w:szCs w:val="22"/>
        </w:rPr>
        <w:t>at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 occ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 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 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ork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ch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ore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ess</w:t>
      </w:r>
    </w:p>
    <w:p w:rsidR="00773148" w:rsidRDefault="006A78C7">
      <w:pPr>
        <w:spacing w:before="77"/>
        <w:ind w:left="1160" w:right="81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proofErr w:type="gram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90 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emedy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be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al acti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2.</w:t>
      </w:r>
      <w:r>
        <w:rPr>
          <w:rFonts w:ascii="Arial" w:eastAsia="Arial" w:hAnsi="Arial" w:cs="Arial"/>
          <w:spacing w:val="2"/>
          <w:sz w:val="22"/>
          <w:szCs w:val="22"/>
        </w:rPr>
        <w:t>2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1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64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 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773148" w:rsidRDefault="00773148">
      <w:pPr>
        <w:spacing w:before="18" w:line="240" w:lineRule="exact"/>
        <w:rPr>
          <w:sz w:val="24"/>
          <w:szCs w:val="24"/>
        </w:rPr>
      </w:pPr>
    </w:p>
    <w:p w:rsidR="00773148" w:rsidRDefault="006A78C7">
      <w:pPr>
        <w:spacing w:line="240" w:lineRule="exact"/>
        <w:ind w:left="1160" w:right="8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y sh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 proceed d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 pe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es.</w:t>
      </w:r>
    </w:p>
    <w:p w:rsidR="00773148" w:rsidRDefault="00773148">
      <w:pPr>
        <w:spacing w:before="10" w:line="240" w:lineRule="exact"/>
        <w:rPr>
          <w:sz w:val="24"/>
          <w:szCs w:val="24"/>
        </w:rPr>
      </w:pPr>
    </w:p>
    <w:p w:rsidR="00773148" w:rsidRDefault="006A78C7">
      <w:pPr>
        <w:ind w:left="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.     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DRU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OR</w:t>
      </w:r>
      <w:r>
        <w:rPr>
          <w:rFonts w:ascii="Arial" w:eastAsia="Arial" w:hAnsi="Arial" w:cs="Arial"/>
          <w:sz w:val="22"/>
          <w:szCs w:val="22"/>
        </w:rPr>
        <w:t xml:space="preserve">K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ACE</w:t>
      </w:r>
      <w:r>
        <w:rPr>
          <w:rFonts w:ascii="Arial" w:eastAsia="Arial" w:hAnsi="Arial" w:cs="Arial"/>
          <w:sz w:val="22"/>
          <w:szCs w:val="22"/>
        </w:rPr>
        <w:t>:</w:t>
      </w:r>
    </w:p>
    <w:p w:rsidR="00773148" w:rsidRDefault="00773148">
      <w:pPr>
        <w:spacing w:before="13" w:line="240" w:lineRule="exact"/>
        <w:rPr>
          <w:sz w:val="24"/>
          <w:szCs w:val="24"/>
        </w:rPr>
      </w:pPr>
    </w:p>
    <w:p w:rsidR="00773148" w:rsidRDefault="006A78C7">
      <w:pPr>
        <w:ind w:left="1160" w:right="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 acts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by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prope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:</w:t>
      </w:r>
    </w:p>
    <w:p w:rsidR="00773148" w:rsidRDefault="00773148">
      <w:pPr>
        <w:spacing w:before="18" w:line="240" w:lineRule="exact"/>
        <w:rPr>
          <w:sz w:val="24"/>
          <w:szCs w:val="24"/>
        </w:rPr>
      </w:pPr>
    </w:p>
    <w:p w:rsidR="00773148" w:rsidRDefault="006A78C7">
      <w:pPr>
        <w:tabs>
          <w:tab w:val="left" w:pos="1880"/>
        </w:tabs>
        <w:spacing w:line="240" w:lineRule="exact"/>
        <w:ind w:left="1880" w:right="85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ssess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ol 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</w:t>
      </w:r>
    </w:p>
    <w:p w:rsidR="00773148" w:rsidRDefault="00773148">
      <w:pPr>
        <w:spacing w:before="8" w:line="100" w:lineRule="exact"/>
        <w:rPr>
          <w:sz w:val="11"/>
          <w:szCs w:val="11"/>
        </w:rPr>
      </w:pPr>
    </w:p>
    <w:p w:rsidR="00773148" w:rsidRDefault="006A78C7">
      <w:pPr>
        <w:ind w:left="188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and</w:t>
      </w:r>
      <w:proofErr w:type="gramEnd"/>
      <w:r>
        <w:rPr>
          <w:rFonts w:ascii="Arial" w:eastAsia="Arial" w:hAnsi="Arial" w:cs="Arial"/>
          <w:sz w:val="22"/>
          <w:szCs w:val="22"/>
        </w:rPr>
        <w:t>;</w:t>
      </w:r>
    </w:p>
    <w:p w:rsidR="00773148" w:rsidRDefault="00773148">
      <w:pPr>
        <w:spacing w:before="4" w:line="120" w:lineRule="exact"/>
        <w:rPr>
          <w:sz w:val="12"/>
          <w:szCs w:val="12"/>
        </w:rPr>
      </w:pPr>
    </w:p>
    <w:p w:rsidR="00773148" w:rsidRDefault="006A78C7">
      <w:pPr>
        <w:tabs>
          <w:tab w:val="left" w:pos="1880"/>
        </w:tabs>
        <w:spacing w:line="240" w:lineRule="exact"/>
        <w:ind w:left="1880" w:right="81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ai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dru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al dr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cal 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ses).</w:t>
      </w:r>
    </w:p>
    <w:p w:rsidR="00773148" w:rsidRDefault="00773148">
      <w:pPr>
        <w:spacing w:before="10" w:line="240" w:lineRule="exact"/>
        <w:rPr>
          <w:sz w:val="24"/>
          <w:szCs w:val="24"/>
        </w:rPr>
      </w:pPr>
    </w:p>
    <w:p w:rsidR="00773148" w:rsidRDefault="006A78C7">
      <w:pPr>
        <w:ind w:left="1160" w:right="83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 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proofErr w:type="gramEnd"/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 proh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utes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brea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ay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by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 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ch cond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-2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6</w:t>
      </w:r>
      <w:r>
        <w:rPr>
          <w:rFonts w:ascii="Arial" w:eastAsia="Arial" w:hAnsi="Arial" w:cs="Arial"/>
          <w:spacing w:val="-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</w:p>
    <w:p w:rsidR="00773148" w:rsidRDefault="00773148">
      <w:pPr>
        <w:spacing w:before="13" w:line="240" w:lineRule="exact"/>
        <w:rPr>
          <w:sz w:val="24"/>
          <w:szCs w:val="24"/>
        </w:rPr>
      </w:pPr>
    </w:p>
    <w:p w:rsidR="00773148" w:rsidRDefault="006A78C7">
      <w:pPr>
        <w:ind w:left="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.      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LIA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:</w:t>
      </w:r>
    </w:p>
    <w:p w:rsidR="00773148" w:rsidRDefault="00773148">
      <w:pPr>
        <w:spacing w:before="14" w:line="240" w:lineRule="exact"/>
        <w:rPr>
          <w:sz w:val="24"/>
          <w:szCs w:val="24"/>
        </w:rPr>
      </w:pPr>
    </w:p>
    <w:p w:rsidR="00773148" w:rsidRDefault="006A78C7">
      <w:pPr>
        <w:ind w:left="1160" w:right="8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 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4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 su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 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du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773148" w:rsidRDefault="00773148">
      <w:pPr>
        <w:spacing w:before="13" w:line="240" w:lineRule="exact"/>
        <w:rPr>
          <w:sz w:val="24"/>
          <w:szCs w:val="24"/>
        </w:rPr>
      </w:pPr>
    </w:p>
    <w:p w:rsidR="00773148" w:rsidRDefault="006A78C7">
      <w:pPr>
        <w:ind w:left="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EURE</w:t>
      </w:r>
      <w:r>
        <w:rPr>
          <w:rFonts w:ascii="Arial" w:eastAsia="Arial" w:hAnsi="Arial" w:cs="Arial"/>
          <w:sz w:val="22"/>
          <w:szCs w:val="22"/>
        </w:rPr>
        <w:t>:</w:t>
      </w:r>
    </w:p>
    <w:p w:rsidR="00773148" w:rsidRDefault="00773148">
      <w:pPr>
        <w:spacing w:before="14" w:line="240" w:lineRule="exact"/>
        <w:rPr>
          <w:sz w:val="24"/>
          <w:szCs w:val="24"/>
        </w:rPr>
      </w:pPr>
    </w:p>
    <w:p w:rsidR="00773148" w:rsidRDefault="006A78C7">
      <w:pPr>
        <w:ind w:left="1160" w:right="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y sh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emed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 of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er,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such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ar,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or other </w:t>
      </w:r>
      <w:r>
        <w:rPr>
          <w:rFonts w:ascii="Arial" w:eastAsia="Arial" w:hAnsi="Arial" w:cs="Arial"/>
          <w:sz w:val="22"/>
          <w:szCs w:val="22"/>
        </w:rPr>
        <w:t>cata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ct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</w:p>
    <w:p w:rsidR="00773148" w:rsidRDefault="00773148">
      <w:pPr>
        <w:spacing w:before="13" w:line="240" w:lineRule="exact"/>
        <w:rPr>
          <w:sz w:val="24"/>
          <w:szCs w:val="24"/>
        </w:rPr>
      </w:pPr>
    </w:p>
    <w:p w:rsidR="00773148" w:rsidRDefault="006A78C7">
      <w:pPr>
        <w:ind w:left="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J.       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NDE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FIC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N:</w:t>
      </w:r>
    </w:p>
    <w:p w:rsidR="00773148" w:rsidRDefault="00773148">
      <w:pPr>
        <w:spacing w:before="14" w:line="240" w:lineRule="exact"/>
        <w:rPr>
          <w:sz w:val="24"/>
          <w:szCs w:val="24"/>
        </w:rPr>
      </w:pPr>
    </w:p>
    <w:p w:rsidR="00773148" w:rsidRDefault="006A78C7">
      <w:pPr>
        <w:ind w:left="1160" w:right="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gre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emn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h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d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 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s, 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aw or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by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u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 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such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nce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.</w:t>
      </w:r>
    </w:p>
    <w:p w:rsidR="006A78C7" w:rsidRDefault="006A78C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A78C7" w:rsidRDefault="006A78C7" w:rsidP="006A78C7">
      <w:pPr>
        <w:ind w:left="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.      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SUBC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RAC</w:t>
      </w:r>
      <w:r>
        <w:rPr>
          <w:rFonts w:ascii="Arial" w:eastAsia="Arial" w:hAnsi="Arial" w:cs="Arial"/>
          <w:sz w:val="22"/>
          <w:szCs w:val="22"/>
        </w:rPr>
        <w:t>TIN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:</w:t>
      </w:r>
    </w:p>
    <w:p w:rsidR="006A78C7" w:rsidRDefault="006A78C7" w:rsidP="006A78C7">
      <w:pPr>
        <w:ind w:left="440"/>
        <w:rPr>
          <w:rFonts w:ascii="Arial" w:eastAsia="Arial" w:hAnsi="Arial" w:cs="Arial"/>
          <w:sz w:val="22"/>
          <w:szCs w:val="22"/>
        </w:rPr>
      </w:pPr>
    </w:p>
    <w:p w:rsidR="00773148" w:rsidRDefault="006A78C7" w:rsidP="006A78C7">
      <w:pPr>
        <w:ind w:left="1170"/>
        <w:rPr>
          <w:rFonts w:ascii="Arial" w:eastAsia="Arial" w:hAnsi="Arial" w:cs="Arial"/>
          <w:sz w:val="22"/>
          <w:szCs w:val="22"/>
        </w:rPr>
      </w:pPr>
      <w:bookmarkStart w:id="0" w:name="_GoBack"/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ork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7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ay 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z w:val="22"/>
          <w:szCs w:val="22"/>
        </w:rPr>
        <w:t>en 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al of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comp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 h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ce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bookmarkEnd w:id="0"/>
    <w:p w:rsidR="00773148" w:rsidRDefault="00773148">
      <w:pPr>
        <w:spacing w:before="13" w:line="240" w:lineRule="exact"/>
        <w:rPr>
          <w:sz w:val="24"/>
          <w:szCs w:val="24"/>
        </w:rPr>
      </w:pPr>
    </w:p>
    <w:p w:rsidR="00773148" w:rsidRDefault="006A78C7">
      <w:pPr>
        <w:ind w:left="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L.      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ER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1"/>
          <w:sz w:val="22"/>
          <w:szCs w:val="22"/>
        </w:rPr>
        <w:t>REN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RAC</w:t>
      </w:r>
      <w:r>
        <w:rPr>
          <w:rFonts w:ascii="Arial" w:eastAsia="Arial" w:hAnsi="Arial" w:cs="Arial"/>
          <w:sz w:val="22"/>
          <w:szCs w:val="22"/>
        </w:rPr>
        <w:t>T:</w:t>
      </w:r>
    </w:p>
    <w:p w:rsidR="00773148" w:rsidRDefault="00773148">
      <w:pPr>
        <w:spacing w:before="18" w:line="240" w:lineRule="exact"/>
        <w:rPr>
          <w:sz w:val="24"/>
          <w:szCs w:val="24"/>
        </w:rPr>
      </w:pPr>
    </w:p>
    <w:p w:rsidR="00773148" w:rsidRDefault="006A78C7">
      <w:pPr>
        <w:spacing w:line="240" w:lineRule="exact"/>
        <w:ind w:left="1160" w:right="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2017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30,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hree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(</w:t>
      </w:r>
      <w:r>
        <w:rPr>
          <w:rFonts w:ascii="Arial" w:eastAsia="Arial" w:hAnsi="Arial" w:cs="Arial"/>
          <w:sz w:val="22"/>
          <w:szCs w:val="22"/>
        </w:rPr>
        <w:t>3)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e-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 con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ew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.</w:t>
      </w:r>
    </w:p>
    <w:p w:rsidR="00773148" w:rsidRDefault="00773148">
      <w:pPr>
        <w:spacing w:before="10" w:line="240" w:lineRule="exact"/>
        <w:rPr>
          <w:sz w:val="24"/>
          <w:szCs w:val="24"/>
        </w:rPr>
      </w:pPr>
    </w:p>
    <w:p w:rsidR="00773148" w:rsidRDefault="006A78C7">
      <w:pPr>
        <w:tabs>
          <w:tab w:val="left" w:pos="1880"/>
        </w:tabs>
        <w:ind w:left="1880" w:right="82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act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ay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be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by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hree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3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) succ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 ori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ncreases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 be 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nl</w:t>
      </w:r>
      <w:r>
        <w:rPr>
          <w:rFonts w:ascii="Arial" w:eastAsia="Arial" w:hAnsi="Arial" w:cs="Arial"/>
          <w:sz w:val="22"/>
          <w:szCs w:val="22"/>
        </w:rPr>
        <w:t>y at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h's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ew sh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90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ys pri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d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</w:p>
    <w:p w:rsidR="00773148" w:rsidRDefault="00773148">
      <w:pPr>
        <w:spacing w:before="13" w:line="240" w:lineRule="exact"/>
        <w:rPr>
          <w:sz w:val="24"/>
          <w:szCs w:val="24"/>
        </w:rPr>
      </w:pPr>
    </w:p>
    <w:p w:rsidR="00773148" w:rsidRDefault="006A78C7">
      <w:pPr>
        <w:tabs>
          <w:tab w:val="left" w:pos="2600"/>
        </w:tabs>
        <w:ind w:left="2601" w:right="78" w:hanging="7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ercise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ew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price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 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 sh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 ori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ncrease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by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ncrease/de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ory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CP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ce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ureau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atistics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atistics are 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e.</w:t>
      </w:r>
    </w:p>
    <w:p w:rsidR="00773148" w:rsidRDefault="00773148">
      <w:pPr>
        <w:spacing w:before="14" w:line="240" w:lineRule="exact"/>
        <w:rPr>
          <w:sz w:val="24"/>
          <w:szCs w:val="24"/>
        </w:rPr>
      </w:pPr>
    </w:p>
    <w:p w:rsidR="00773148" w:rsidRDefault="006A78C7">
      <w:pPr>
        <w:ind w:left="2601" w:right="82" w:hanging="7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b.      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  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ercise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ew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t price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price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od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sed by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ncrease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ces cat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ory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CP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ex of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ates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ureau 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atest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 s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773148" w:rsidRDefault="00773148">
      <w:pPr>
        <w:spacing w:before="11" w:line="240" w:lineRule="exact"/>
        <w:rPr>
          <w:sz w:val="24"/>
          <w:szCs w:val="24"/>
        </w:rPr>
      </w:pPr>
    </w:p>
    <w:p w:rsidR="00773148" w:rsidRDefault="006A78C7">
      <w:pPr>
        <w:ind w:left="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.     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ER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NA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SUSPENS</w:t>
      </w:r>
      <w:r>
        <w:rPr>
          <w:rFonts w:ascii="Arial" w:eastAsia="Arial" w:hAnsi="Arial" w:cs="Arial"/>
          <w:spacing w:val="1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1"/>
          <w:sz w:val="22"/>
          <w:szCs w:val="22"/>
        </w:rPr>
        <w:t>CANCE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LA</w:t>
      </w:r>
      <w:r>
        <w:rPr>
          <w:rFonts w:ascii="Arial" w:eastAsia="Arial" w:hAnsi="Arial" w:cs="Arial"/>
          <w:sz w:val="22"/>
          <w:szCs w:val="22"/>
        </w:rPr>
        <w:t>TI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RA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:</w:t>
      </w:r>
    </w:p>
    <w:p w:rsidR="00773148" w:rsidRDefault="00773148">
      <w:pPr>
        <w:spacing w:before="13" w:line="240" w:lineRule="exact"/>
        <w:rPr>
          <w:sz w:val="24"/>
          <w:szCs w:val="24"/>
        </w:rPr>
      </w:pPr>
    </w:p>
    <w:p w:rsidR="00773148" w:rsidRDefault="006A78C7">
      <w:pPr>
        <w:ind w:left="1160" w:right="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ay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 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y.</w:t>
      </w:r>
    </w:p>
    <w:p w:rsidR="00773148" w:rsidRDefault="00773148">
      <w:pPr>
        <w:spacing w:before="13" w:line="240" w:lineRule="exact"/>
        <w:rPr>
          <w:sz w:val="24"/>
          <w:szCs w:val="24"/>
        </w:rPr>
      </w:pPr>
    </w:p>
    <w:p w:rsidR="00773148" w:rsidRDefault="006A78C7">
      <w:pPr>
        <w:ind w:left="1160" w:right="84"/>
        <w:jc w:val="both"/>
        <w:rPr>
          <w:rFonts w:ascii="Arial" w:eastAsia="Arial" w:hAnsi="Arial" w:cs="Arial"/>
          <w:sz w:val="22"/>
          <w:szCs w:val="22"/>
        </w:rPr>
        <w:sectPr w:rsidR="00773148">
          <w:pgSz w:w="12240" w:h="15840"/>
          <w:pgMar w:top="1360" w:right="1320" w:bottom="280" w:left="1720" w:header="0" w:footer="764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z w:val="22"/>
          <w:szCs w:val="22"/>
        </w:rPr>
        <w:t xml:space="preserve"> em</w:t>
      </w:r>
      <w:r>
        <w:rPr>
          <w:rFonts w:ascii="Arial" w:eastAsia="Arial" w:hAnsi="Arial" w:cs="Arial"/>
          <w:spacing w:val="-2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cy</w:t>
      </w:r>
      <w:proofErr w:type="gramEnd"/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ores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es 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on 60 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z w:val="22"/>
          <w:szCs w:val="22"/>
        </w:rPr>
        <w:t>en 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or.</w:t>
      </w:r>
    </w:p>
    <w:p w:rsidR="00773148" w:rsidRDefault="006A78C7">
      <w:pPr>
        <w:spacing w:before="77"/>
        <w:ind w:left="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.      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RANS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FIL</w:t>
      </w:r>
      <w:r>
        <w:rPr>
          <w:rFonts w:ascii="Arial" w:eastAsia="Arial" w:hAnsi="Arial" w:cs="Arial"/>
          <w:spacing w:val="-1"/>
          <w:sz w:val="22"/>
          <w:szCs w:val="22"/>
        </w:rPr>
        <w:t>ES</w:t>
      </w:r>
      <w:r>
        <w:rPr>
          <w:rFonts w:ascii="Arial" w:eastAsia="Arial" w:hAnsi="Arial" w:cs="Arial"/>
          <w:sz w:val="22"/>
          <w:szCs w:val="22"/>
        </w:rPr>
        <w:t>:</w:t>
      </w:r>
    </w:p>
    <w:p w:rsidR="00773148" w:rsidRDefault="00773148">
      <w:pPr>
        <w:spacing w:before="14" w:line="240" w:lineRule="exact"/>
        <w:rPr>
          <w:sz w:val="24"/>
          <w:szCs w:val="24"/>
        </w:rPr>
      </w:pPr>
    </w:p>
    <w:p w:rsidR="00773148" w:rsidRDefault="006A78C7">
      <w:pPr>
        <w:ind w:left="1160" w:right="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y 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son 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 no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 by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at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cost,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 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es,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other 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sort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4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es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ds,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in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773148" w:rsidRDefault="00773148">
      <w:pPr>
        <w:spacing w:before="13" w:line="240" w:lineRule="exact"/>
        <w:rPr>
          <w:sz w:val="24"/>
          <w:szCs w:val="24"/>
        </w:rPr>
      </w:pPr>
    </w:p>
    <w:p w:rsidR="00773148" w:rsidRDefault="006A78C7">
      <w:pPr>
        <w:ind w:left="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.     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HE</w:t>
      </w:r>
      <w:r>
        <w:rPr>
          <w:rFonts w:ascii="Arial" w:eastAsia="Arial" w:hAnsi="Arial" w:cs="Arial"/>
          <w:spacing w:val="-3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:</w:t>
      </w:r>
    </w:p>
    <w:p w:rsidR="00773148" w:rsidRDefault="00773148">
      <w:pPr>
        <w:spacing w:before="11" w:line="240" w:lineRule="exact"/>
        <w:rPr>
          <w:sz w:val="24"/>
          <w:szCs w:val="24"/>
        </w:rPr>
      </w:pPr>
    </w:p>
    <w:p w:rsidR="00773148" w:rsidRDefault="006A78C7">
      <w:pPr>
        <w:ind w:left="1160" w:right="8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bta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act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 h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uch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 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z w:val="22"/>
          <w:szCs w:val="22"/>
        </w:rPr>
        <w:t>en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al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773148" w:rsidRDefault="00773148">
      <w:pPr>
        <w:spacing w:before="18" w:line="240" w:lineRule="exact"/>
        <w:rPr>
          <w:sz w:val="24"/>
          <w:szCs w:val="24"/>
        </w:rPr>
      </w:pPr>
    </w:p>
    <w:p w:rsidR="00773148" w:rsidRDefault="006A78C7">
      <w:pPr>
        <w:tabs>
          <w:tab w:val="left" w:pos="1880"/>
        </w:tabs>
        <w:spacing w:line="240" w:lineRule="exact"/>
        <w:ind w:left="1880" w:right="86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 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s.</w:t>
      </w:r>
    </w:p>
    <w:p w:rsidR="00773148" w:rsidRDefault="00773148">
      <w:pPr>
        <w:spacing w:before="10" w:line="240" w:lineRule="exact"/>
        <w:rPr>
          <w:sz w:val="24"/>
          <w:szCs w:val="24"/>
        </w:rPr>
      </w:pPr>
    </w:p>
    <w:p w:rsidR="00773148" w:rsidRDefault="006A78C7">
      <w:pPr>
        <w:tabs>
          <w:tab w:val="left" w:pos="1880"/>
        </w:tabs>
        <w:ind w:left="1880" w:right="85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</w:t>
      </w:r>
      <w:r>
        <w:rPr>
          <w:rFonts w:ascii="Arial" w:eastAsia="Arial" w:hAnsi="Arial" w:cs="Arial"/>
          <w:sz w:val="22"/>
          <w:szCs w:val="22"/>
        </w:rPr>
        <w:tab/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nto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cy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24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urs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n.</w:t>
      </w:r>
    </w:p>
    <w:p w:rsidR="00773148" w:rsidRDefault="00773148">
      <w:pPr>
        <w:spacing w:before="11" w:line="240" w:lineRule="exact"/>
        <w:rPr>
          <w:sz w:val="24"/>
          <w:szCs w:val="24"/>
        </w:rPr>
      </w:pPr>
    </w:p>
    <w:p w:rsidR="00773148" w:rsidRDefault="006A78C7">
      <w:pPr>
        <w:ind w:left="1160" w:right="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3.      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by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be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by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</w:p>
    <w:p w:rsidR="00773148" w:rsidRDefault="006A78C7">
      <w:pPr>
        <w:spacing w:before="1"/>
        <w:ind w:left="1880"/>
        <w:rPr>
          <w:rFonts w:ascii="Arial" w:eastAsia="Arial" w:hAnsi="Arial" w:cs="Arial"/>
          <w:sz w:val="22"/>
          <w:szCs w:val="22"/>
        </w:rPr>
        <w:sectPr w:rsidR="00773148">
          <w:pgSz w:w="12240" w:h="15840"/>
          <w:pgMar w:top="1360" w:right="1320" w:bottom="280" w:left="1720" w:header="0" w:footer="764" w:gutter="0"/>
          <w:cols w:space="720"/>
        </w:sectPr>
      </w:pP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cy pri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  <w:proofErr w:type="gramEnd"/>
    </w:p>
    <w:p w:rsidR="00773148" w:rsidRDefault="006A78C7">
      <w:pPr>
        <w:spacing w:before="75" w:line="240" w:lineRule="exact"/>
        <w:ind w:right="118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1</w:t>
      </w:r>
    </w:p>
    <w:p w:rsidR="00773148" w:rsidRDefault="00773148">
      <w:pPr>
        <w:spacing w:line="200" w:lineRule="exact"/>
      </w:pPr>
    </w:p>
    <w:p w:rsidR="00773148" w:rsidRDefault="00773148">
      <w:pPr>
        <w:spacing w:before="18" w:line="260" w:lineRule="exact"/>
        <w:rPr>
          <w:sz w:val="26"/>
          <w:szCs w:val="26"/>
        </w:rPr>
      </w:pPr>
    </w:p>
    <w:p w:rsidR="00773148" w:rsidRDefault="006A78C7">
      <w:pPr>
        <w:spacing w:before="32" w:line="240" w:lineRule="exact"/>
        <w:ind w:left="229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x 1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position w:val="-1"/>
          <w:sz w:val="22"/>
          <w:szCs w:val="22"/>
        </w:rPr>
        <w:t>ma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B</w:t>
      </w:r>
      <w:r>
        <w:rPr>
          <w:rFonts w:ascii="Arial" w:eastAsia="Arial" w:hAnsi="Arial" w:cs="Arial"/>
          <w:b/>
          <w:position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ss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position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b</w:t>
      </w:r>
      <w:r>
        <w:rPr>
          <w:rFonts w:ascii="Arial" w:eastAsia="Arial" w:hAnsi="Arial" w:cs="Arial"/>
          <w:b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position w:val="-1"/>
          <w:sz w:val="22"/>
          <w:szCs w:val="22"/>
        </w:rPr>
        <w:t>nt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ti</w:t>
      </w:r>
      <w:r>
        <w:rPr>
          <w:rFonts w:ascii="Arial" w:eastAsia="Arial" w:hAnsi="Arial" w:cs="Arial"/>
          <w:b/>
          <w:position w:val="-1"/>
          <w:sz w:val="22"/>
          <w:szCs w:val="22"/>
        </w:rPr>
        <w:t>ng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Pl</w:t>
      </w:r>
      <w:r>
        <w:rPr>
          <w:rFonts w:ascii="Arial" w:eastAsia="Arial" w:hAnsi="Arial" w:cs="Arial"/>
          <w:b/>
          <w:position w:val="-1"/>
          <w:sz w:val="22"/>
          <w:szCs w:val="22"/>
        </w:rPr>
        <w:t>an</w:t>
      </w:r>
    </w:p>
    <w:p w:rsidR="00773148" w:rsidRDefault="00773148">
      <w:pPr>
        <w:spacing w:before="6" w:line="220" w:lineRule="exact"/>
        <w:rPr>
          <w:sz w:val="22"/>
          <w:szCs w:val="22"/>
        </w:rPr>
      </w:pPr>
    </w:p>
    <w:p w:rsidR="00773148" w:rsidRDefault="006A78C7">
      <w:pPr>
        <w:spacing w:before="32"/>
        <w:ind w:left="100" w:right="830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ef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773148" w:rsidRDefault="00773148">
      <w:pPr>
        <w:spacing w:before="13" w:line="240" w:lineRule="exact"/>
        <w:rPr>
          <w:sz w:val="24"/>
          <w:szCs w:val="24"/>
        </w:rPr>
      </w:pPr>
    </w:p>
    <w:p w:rsidR="00773148" w:rsidRDefault="006A78C7">
      <w:pPr>
        <w:ind w:left="100" w:right="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S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ma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l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l</w:t>
      </w:r>
      <w:r>
        <w:rPr>
          <w:rFonts w:ascii="Arial" w:eastAsia="Arial" w:hAnsi="Arial" w:cs="Arial"/>
          <w:b/>
          <w:spacing w:val="28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B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ss</w:t>
      </w:r>
      <w:r>
        <w:rPr>
          <w:rFonts w:ascii="Arial" w:eastAsia="Arial" w:hAnsi="Arial" w:cs="Arial"/>
          <w:b/>
          <w:sz w:val="22"/>
          <w:szCs w:val="22"/>
        </w:rPr>
        <w:t xml:space="preserve">:   </w:t>
      </w:r>
      <w:r>
        <w:rPr>
          <w:rFonts w:ascii="Arial" w:eastAsia="Arial" w:hAnsi="Arial" w:cs="Arial"/>
          <w:spacing w:val="1"/>
          <w:sz w:val="22"/>
          <w:szCs w:val="22"/>
        </w:rPr>
        <w:t>"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"</w:t>
      </w:r>
      <w:proofErr w:type="gramEnd"/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ntly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ss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eth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af</w:t>
      </w:r>
      <w:r>
        <w:rPr>
          <w:rFonts w:ascii="Arial" w:eastAsia="Arial" w:hAnsi="Arial" w:cs="Arial"/>
          <w:spacing w:val="4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ates,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pts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</w:p>
    <w:p w:rsidR="00773148" w:rsidRDefault="006A78C7">
      <w:pPr>
        <w:spacing w:before="4" w:line="240" w:lineRule="exact"/>
        <w:ind w:left="100" w:right="7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$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illi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 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DSBSD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ome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sses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 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773148" w:rsidRDefault="00773148">
      <w:pPr>
        <w:spacing w:before="7" w:line="240" w:lineRule="exact"/>
        <w:rPr>
          <w:sz w:val="24"/>
          <w:szCs w:val="24"/>
        </w:rPr>
      </w:pPr>
    </w:p>
    <w:p w:rsidR="00773148" w:rsidRDefault="006A78C7">
      <w:pPr>
        <w:ind w:left="100" w:right="8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u w:val="thick" w:color="000000"/>
        </w:rPr>
        <w:t>Wome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  <w:u w:val="thick" w:color="000000"/>
        </w:rPr>
        <w:t>-</w:t>
      </w:r>
      <w:r>
        <w:rPr>
          <w:rFonts w:ascii="Arial" w:eastAsia="Arial" w:hAnsi="Arial" w:cs="Arial"/>
          <w:b/>
          <w:spacing w:val="-4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  <w:u w:val="thick" w:color="000000"/>
        </w:rPr>
        <w:t>w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d B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u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sin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ss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bus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ns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cern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</w:p>
    <w:p w:rsidR="00773148" w:rsidRDefault="006A78C7">
      <w:pPr>
        <w:spacing w:before="4"/>
        <w:ind w:left="100" w:right="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%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ned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ore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omen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ho are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company 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other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%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 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p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 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ore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omen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gra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d</w:t>
      </w:r>
      <w:r>
        <w:rPr>
          <w:rFonts w:ascii="Arial" w:eastAsia="Arial" w:hAnsi="Arial" w:cs="Arial"/>
          <w:spacing w:val="-1"/>
          <w:sz w:val="22"/>
          <w:szCs w:val="22"/>
        </w:rPr>
        <w:t>ai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 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 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gra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.</w:t>
      </w:r>
    </w:p>
    <w:p w:rsidR="00773148" w:rsidRDefault="00773148">
      <w:pPr>
        <w:spacing w:before="11" w:line="240" w:lineRule="exact"/>
        <w:rPr>
          <w:sz w:val="24"/>
          <w:szCs w:val="24"/>
        </w:rPr>
      </w:pPr>
    </w:p>
    <w:p w:rsidR="00773148" w:rsidRDefault="006A78C7">
      <w:pPr>
        <w:ind w:left="100" w:right="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Mi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it</w:t>
      </w:r>
      <w:r>
        <w:rPr>
          <w:rFonts w:ascii="Arial" w:eastAsia="Arial" w:hAnsi="Arial" w:cs="Arial"/>
          <w:b/>
          <w:spacing w:val="-4"/>
          <w:sz w:val="22"/>
          <w:szCs w:val="22"/>
          <w:u w:val="thick" w:color="000000"/>
        </w:rPr>
        <w:t>y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-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  <w:u w:val="thick" w:color="000000"/>
        </w:rPr>
        <w:t>w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d</w:t>
      </w:r>
      <w:r>
        <w:rPr>
          <w:rFonts w:ascii="Arial" w:eastAsia="Arial" w:hAnsi="Arial" w:cs="Arial"/>
          <w:b/>
          <w:spacing w:val="4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B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s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s:</w:t>
      </w:r>
      <w:r>
        <w:rPr>
          <w:rFonts w:ascii="Arial" w:eastAsia="Arial" w:hAnsi="Arial" w:cs="Arial"/>
          <w:b/>
          <w:sz w:val="22"/>
          <w:szCs w:val="22"/>
        </w:rPr>
        <w:t xml:space="preserve">  </w:t>
      </w:r>
      <w:r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cern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at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%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orpor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 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 comp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ny 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%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 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corpor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 com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 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other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ore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 in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 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 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 or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s.</w:t>
      </w:r>
    </w:p>
    <w:p w:rsidR="00773148" w:rsidRDefault="00773148">
      <w:pPr>
        <w:spacing w:before="11" w:line="240" w:lineRule="exact"/>
        <w:rPr>
          <w:sz w:val="24"/>
          <w:szCs w:val="24"/>
        </w:rPr>
      </w:pPr>
    </w:p>
    <w:p w:rsidR="00773148" w:rsidRDefault="006A78C7">
      <w:pPr>
        <w:ind w:left="100" w:right="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l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l</w:t>
      </w:r>
      <w:r>
        <w:rPr>
          <w:rFonts w:ascii="Arial" w:eastAsia="Arial" w:hAnsi="Arial" w:cs="Arial"/>
          <w:b/>
          <w:spacing w:val="7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sma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l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l</w:t>
      </w:r>
      <w:r>
        <w:rPr>
          <w:rFonts w:ascii="Arial" w:eastAsia="Arial" w:hAnsi="Arial" w:cs="Arial"/>
          <w:b/>
          <w:spacing w:val="7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b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u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sines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s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es</w:t>
      </w:r>
      <w:r>
        <w:rPr>
          <w:rFonts w:ascii="Arial" w:eastAsia="Arial" w:hAnsi="Arial" w:cs="Arial"/>
          <w:b/>
          <w:spacing w:val="3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must</w:t>
      </w:r>
      <w:r>
        <w:rPr>
          <w:rFonts w:ascii="Arial" w:eastAsia="Arial" w:hAnsi="Arial" w:cs="Arial"/>
          <w:b/>
          <w:spacing w:val="6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be</w:t>
      </w:r>
      <w:r>
        <w:rPr>
          <w:rFonts w:ascii="Arial" w:eastAsia="Arial" w:hAnsi="Arial" w:cs="Arial"/>
          <w:b/>
          <w:spacing w:val="5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fi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ed</w:t>
      </w:r>
      <w:r>
        <w:rPr>
          <w:rFonts w:ascii="Arial" w:eastAsia="Arial" w:hAnsi="Arial" w:cs="Arial"/>
          <w:b/>
          <w:spacing w:val="5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 xml:space="preserve">by 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he</w:t>
      </w:r>
      <w:r>
        <w:rPr>
          <w:rFonts w:ascii="Arial" w:eastAsia="Arial" w:hAnsi="Arial" w:cs="Arial"/>
          <w:b/>
          <w:spacing w:val="5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C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ommo</w:t>
      </w:r>
      <w:r>
        <w:rPr>
          <w:rFonts w:ascii="Arial" w:eastAsia="Arial" w:hAnsi="Arial" w:cs="Arial"/>
          <w:b/>
          <w:spacing w:val="-5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spacing w:val="3"/>
          <w:sz w:val="22"/>
          <w:szCs w:val="22"/>
          <w:u w:val="thick" w:color="000000"/>
        </w:rPr>
        <w:t>w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al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h</w:t>
      </w:r>
      <w:r>
        <w:rPr>
          <w:rFonts w:ascii="Arial" w:eastAsia="Arial" w:hAnsi="Arial" w:cs="Arial"/>
          <w:b/>
          <w:spacing w:val="5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of</w:t>
      </w:r>
      <w:r>
        <w:rPr>
          <w:rFonts w:ascii="Arial" w:eastAsia="Arial" w:hAnsi="Arial" w:cs="Arial"/>
          <w:b/>
          <w:spacing w:val="6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Vi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rg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ni</w:t>
      </w:r>
      <w:r>
        <w:rPr>
          <w:rFonts w:ascii="Arial" w:eastAsia="Arial" w:hAnsi="Arial" w:cs="Arial"/>
          <w:b/>
          <w:spacing w:val="-2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,</w:t>
      </w:r>
      <w:r>
        <w:rPr>
          <w:rFonts w:ascii="Arial" w:eastAsia="Arial" w:hAnsi="Arial" w:cs="Arial"/>
          <w:b/>
          <w:spacing w:val="12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D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me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pacing w:val="6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f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S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ma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l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l</w:t>
      </w:r>
      <w:r>
        <w:rPr>
          <w:rFonts w:ascii="Arial" w:eastAsia="Arial" w:hAnsi="Arial" w:cs="Arial"/>
          <w:b/>
          <w:spacing w:val="6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B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u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ss</w:t>
      </w:r>
      <w:r>
        <w:rPr>
          <w:rFonts w:ascii="Arial" w:eastAsia="Arial" w:hAnsi="Arial" w:cs="Arial"/>
          <w:b/>
          <w:spacing w:val="5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d</w:t>
      </w:r>
      <w:r>
        <w:rPr>
          <w:rFonts w:ascii="Arial" w:eastAsia="Arial" w:hAnsi="Arial" w:cs="Arial"/>
          <w:b/>
          <w:spacing w:val="5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S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pl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er</w:t>
      </w:r>
      <w:r>
        <w:rPr>
          <w:rFonts w:ascii="Arial" w:eastAsia="Arial" w:hAnsi="Arial" w:cs="Arial"/>
          <w:b/>
          <w:spacing w:val="6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v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ers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it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 xml:space="preserve">y 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(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DS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B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SD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)</w:t>
      </w:r>
      <w:r>
        <w:rPr>
          <w:rFonts w:ascii="Arial" w:eastAsia="Arial" w:hAnsi="Arial" w:cs="Arial"/>
          <w:b/>
          <w:spacing w:val="1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  <w:u w:val="thick" w:color="000000"/>
        </w:rPr>
        <w:t>b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 xml:space="preserve">y 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he</w:t>
      </w:r>
      <w:r>
        <w:rPr>
          <w:rFonts w:ascii="Arial" w:eastAsia="Arial" w:hAnsi="Arial" w:cs="Arial"/>
          <w:b/>
          <w:spacing w:val="6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u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pacing w:val="5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pacing w:val="5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of</w:t>
      </w:r>
      <w:r>
        <w:rPr>
          <w:rFonts w:ascii="Arial" w:eastAsia="Arial" w:hAnsi="Arial" w:cs="Arial"/>
          <w:b/>
          <w:spacing w:val="6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he</w:t>
      </w:r>
      <w:r>
        <w:rPr>
          <w:rFonts w:ascii="Arial" w:eastAsia="Arial" w:hAnsi="Arial" w:cs="Arial"/>
          <w:b/>
          <w:spacing w:val="5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s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li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it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ti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on</w:t>
      </w:r>
      <w:r>
        <w:rPr>
          <w:rFonts w:ascii="Arial" w:eastAsia="Arial" w:hAnsi="Arial" w:cs="Arial"/>
          <w:b/>
          <w:spacing w:val="2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ti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 xml:space="preserve">e  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 xml:space="preserve">n  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 xml:space="preserve">he </w:t>
      </w:r>
      <w:r>
        <w:rPr>
          <w:rFonts w:ascii="Arial" w:eastAsia="Arial" w:hAnsi="Arial" w:cs="Arial"/>
          <w:b/>
          <w:spacing w:val="2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  <w:u w:val="thick" w:color="000000"/>
        </w:rPr>
        <w:t>W</w:t>
      </w:r>
      <w:r>
        <w:rPr>
          <w:rFonts w:ascii="Arial" w:eastAsia="Arial" w:hAnsi="Arial" w:cs="Arial"/>
          <w:b/>
          <w:spacing w:val="-6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 xml:space="preserve">M </w:t>
      </w:r>
      <w:r>
        <w:rPr>
          <w:rFonts w:ascii="Arial" w:eastAsia="Arial" w:hAnsi="Arial" w:cs="Arial"/>
          <w:b/>
          <w:spacing w:val="4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pro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g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ra</w:t>
      </w:r>
      <w:r>
        <w:rPr>
          <w:rFonts w:ascii="Arial" w:eastAsia="Arial" w:hAnsi="Arial" w:cs="Arial"/>
          <w:b/>
          <w:spacing w:val="4"/>
          <w:sz w:val="22"/>
          <w:szCs w:val="22"/>
          <w:u w:val="thick" w:color="000000"/>
        </w:rPr>
        <w:t>m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 xml:space="preserve">.   </w:t>
      </w:r>
      <w:r>
        <w:rPr>
          <w:rFonts w:ascii="Arial" w:eastAsia="Arial" w:hAnsi="Arial" w:cs="Arial"/>
          <w:b/>
          <w:spacing w:val="24"/>
          <w:sz w:val="22"/>
          <w:szCs w:val="22"/>
          <w:u w:val="thick" w:color="000000"/>
        </w:rPr>
        <w:t xml:space="preserve"> </w:t>
      </w:r>
      <w:proofErr w:type="gramStart"/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C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er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f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ti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 xml:space="preserve">on </w:t>
      </w:r>
      <w:r>
        <w:rPr>
          <w:rFonts w:ascii="Arial" w:eastAsia="Arial" w:hAnsi="Arial" w:cs="Arial"/>
          <w:b/>
          <w:spacing w:val="2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li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ti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s</w:t>
      </w:r>
      <w:proofErr w:type="gramEnd"/>
      <w:r>
        <w:rPr>
          <w:rFonts w:ascii="Arial" w:eastAsia="Arial" w:hAnsi="Arial" w:cs="Arial"/>
          <w:b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 xml:space="preserve">e </w:t>
      </w:r>
      <w:r>
        <w:rPr>
          <w:rFonts w:ascii="Arial" w:eastAsia="Arial" w:hAnsi="Arial" w:cs="Arial"/>
          <w:b/>
          <w:spacing w:val="3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v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ai</w:t>
      </w:r>
      <w:r>
        <w:rPr>
          <w:rFonts w:ascii="Arial" w:eastAsia="Arial" w:hAnsi="Arial" w:cs="Arial"/>
          <w:b/>
          <w:spacing w:val="2"/>
          <w:sz w:val="22"/>
          <w:szCs w:val="22"/>
          <w:u w:val="thick" w:color="000000"/>
        </w:rPr>
        <w:t>l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l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 xml:space="preserve">e </w:t>
      </w:r>
      <w:r>
        <w:rPr>
          <w:rFonts w:ascii="Arial" w:eastAsia="Arial" w:hAnsi="Arial" w:cs="Arial"/>
          <w:b/>
          <w:spacing w:val="3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h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rou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g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h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DSBSD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li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 xml:space="preserve">ne 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t</w:t>
      </w:r>
      <w:hyperlink r:id="rId16">
        <w:r>
          <w:rPr>
            <w:rFonts w:ascii="Arial" w:eastAsia="Arial" w:hAnsi="Arial" w:cs="Arial"/>
            <w:b/>
            <w:sz w:val="22"/>
            <w:szCs w:val="22"/>
            <w:u w:val="thick" w:color="000000"/>
          </w:rPr>
          <w:t xml:space="preserve"> </w:t>
        </w:r>
        <w:r>
          <w:rPr>
            <w:rFonts w:ascii="Arial" w:eastAsia="Arial" w:hAnsi="Arial" w:cs="Arial"/>
            <w:b/>
            <w:spacing w:val="1"/>
            <w:sz w:val="22"/>
            <w:szCs w:val="22"/>
            <w:u w:val="thick" w:color="000000"/>
          </w:rPr>
          <w:t>www</w:t>
        </w:r>
        <w:r>
          <w:rPr>
            <w:rFonts w:ascii="Arial" w:eastAsia="Arial" w:hAnsi="Arial" w:cs="Arial"/>
            <w:b/>
            <w:spacing w:val="-4"/>
            <w:sz w:val="22"/>
            <w:szCs w:val="22"/>
            <w:u w:val="thick" w:color="000000"/>
          </w:rPr>
          <w:t>.</w:t>
        </w:r>
        <w:r>
          <w:rPr>
            <w:rFonts w:ascii="Arial" w:eastAsia="Arial" w:hAnsi="Arial" w:cs="Arial"/>
            <w:b/>
            <w:sz w:val="22"/>
            <w:szCs w:val="22"/>
            <w:u w:val="thick" w:color="000000"/>
          </w:rPr>
          <w:t>d</w:t>
        </w:r>
        <w:r>
          <w:rPr>
            <w:rFonts w:ascii="Arial" w:eastAsia="Arial" w:hAnsi="Arial" w:cs="Arial"/>
            <w:b/>
            <w:spacing w:val="-1"/>
            <w:sz w:val="22"/>
            <w:szCs w:val="22"/>
            <w:u w:val="thick" w:color="000000"/>
          </w:rPr>
          <w:t>s</w:t>
        </w:r>
        <w:r>
          <w:rPr>
            <w:rFonts w:ascii="Arial" w:eastAsia="Arial" w:hAnsi="Arial" w:cs="Arial"/>
            <w:b/>
            <w:sz w:val="22"/>
            <w:szCs w:val="22"/>
            <w:u w:val="thick" w:color="000000"/>
          </w:rPr>
          <w:t>b</w:t>
        </w:r>
        <w:r>
          <w:rPr>
            <w:rFonts w:ascii="Arial" w:eastAsia="Arial" w:hAnsi="Arial" w:cs="Arial"/>
            <w:b/>
            <w:spacing w:val="-1"/>
            <w:sz w:val="22"/>
            <w:szCs w:val="22"/>
            <w:u w:val="thick" w:color="000000"/>
          </w:rPr>
          <w:t>s</w:t>
        </w:r>
        <w:r>
          <w:rPr>
            <w:rFonts w:ascii="Arial" w:eastAsia="Arial" w:hAnsi="Arial" w:cs="Arial"/>
            <w:b/>
            <w:spacing w:val="1"/>
            <w:sz w:val="22"/>
            <w:szCs w:val="22"/>
            <w:u w:val="thick" w:color="000000"/>
          </w:rPr>
          <w:t>d.</w:t>
        </w:r>
        <w:r>
          <w:rPr>
            <w:rFonts w:ascii="Arial" w:eastAsia="Arial" w:hAnsi="Arial" w:cs="Arial"/>
            <w:b/>
            <w:spacing w:val="-3"/>
            <w:sz w:val="22"/>
            <w:szCs w:val="22"/>
            <w:u w:val="thick" w:color="000000"/>
          </w:rPr>
          <w:t>v</w:t>
        </w:r>
        <w:r>
          <w:rPr>
            <w:rFonts w:ascii="Arial" w:eastAsia="Arial" w:hAnsi="Arial" w:cs="Arial"/>
            <w:b/>
            <w:spacing w:val="1"/>
            <w:sz w:val="22"/>
            <w:szCs w:val="22"/>
            <w:u w:val="thick" w:color="000000"/>
          </w:rPr>
          <w:t>i</w:t>
        </w:r>
        <w:r>
          <w:rPr>
            <w:rFonts w:ascii="Arial" w:eastAsia="Arial" w:hAnsi="Arial" w:cs="Arial"/>
            <w:b/>
            <w:sz w:val="22"/>
            <w:szCs w:val="22"/>
            <w:u w:val="thick" w:color="000000"/>
          </w:rPr>
          <w:t>rg</w:t>
        </w:r>
        <w:r>
          <w:rPr>
            <w:rFonts w:ascii="Arial" w:eastAsia="Arial" w:hAnsi="Arial" w:cs="Arial"/>
            <w:b/>
            <w:spacing w:val="1"/>
            <w:sz w:val="22"/>
            <w:szCs w:val="22"/>
            <w:u w:val="thick" w:color="000000"/>
          </w:rPr>
          <w:t>i</w:t>
        </w:r>
        <w:r>
          <w:rPr>
            <w:rFonts w:ascii="Arial" w:eastAsia="Arial" w:hAnsi="Arial" w:cs="Arial"/>
            <w:b/>
            <w:spacing w:val="-3"/>
            <w:sz w:val="22"/>
            <w:szCs w:val="22"/>
            <w:u w:val="thick" w:color="000000"/>
          </w:rPr>
          <w:t>n</w:t>
        </w:r>
        <w:r>
          <w:rPr>
            <w:rFonts w:ascii="Arial" w:eastAsia="Arial" w:hAnsi="Arial" w:cs="Arial"/>
            <w:b/>
            <w:spacing w:val="1"/>
            <w:sz w:val="22"/>
            <w:szCs w:val="22"/>
            <w:u w:val="thick" w:color="000000"/>
          </w:rPr>
          <w:t>i</w:t>
        </w:r>
        <w:r>
          <w:rPr>
            <w:rFonts w:ascii="Arial" w:eastAsia="Arial" w:hAnsi="Arial" w:cs="Arial"/>
            <w:b/>
            <w:sz w:val="22"/>
            <w:szCs w:val="22"/>
            <w:u w:val="thick" w:color="000000"/>
          </w:rPr>
          <w:t>a.gov</w:t>
        </w:r>
      </w:hyperlink>
      <w:r>
        <w:rPr>
          <w:rFonts w:ascii="Arial" w:eastAsia="Arial" w:hAnsi="Arial" w:cs="Arial"/>
          <w:b/>
          <w:spacing w:val="-2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(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u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stomer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 xml:space="preserve"> S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er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  <w:u w:val="thick" w:color="000000"/>
        </w:rPr>
        <w:t>)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.</w:t>
      </w:r>
    </w:p>
    <w:p w:rsidR="00773148" w:rsidRDefault="00773148">
      <w:pPr>
        <w:spacing w:before="1" w:line="220" w:lineRule="exact"/>
        <w:rPr>
          <w:sz w:val="22"/>
          <w:szCs w:val="22"/>
        </w:rPr>
      </w:pPr>
    </w:p>
    <w:p w:rsidR="00773148" w:rsidRDefault="006A78C7">
      <w:pPr>
        <w:tabs>
          <w:tab w:val="left" w:pos="7100"/>
        </w:tabs>
        <w:spacing w:before="32" w:line="240" w:lineRule="exact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position w:val="-1"/>
          <w:sz w:val="22"/>
          <w:szCs w:val="22"/>
        </w:rPr>
        <w:t>er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m</w:t>
      </w:r>
      <w:r>
        <w:rPr>
          <w:rFonts w:ascii="Arial" w:eastAsia="Arial" w:hAnsi="Arial" w:cs="Arial"/>
          <w:b/>
          <w:position w:val="-1"/>
          <w:sz w:val="22"/>
          <w:szCs w:val="22"/>
        </w:rPr>
        <w:t>e: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  <w:u w:val="single" w:color="000000"/>
        </w:rPr>
        <w:tab/>
      </w:r>
    </w:p>
    <w:p w:rsidR="00773148" w:rsidRDefault="00773148">
      <w:pPr>
        <w:spacing w:before="6" w:line="220" w:lineRule="exact"/>
        <w:rPr>
          <w:sz w:val="22"/>
          <w:szCs w:val="22"/>
        </w:rPr>
      </w:pPr>
    </w:p>
    <w:p w:rsidR="00773148" w:rsidRDefault="006A78C7">
      <w:pPr>
        <w:tabs>
          <w:tab w:val="left" w:pos="7060"/>
        </w:tabs>
        <w:spacing w:before="32" w:line="240" w:lineRule="exact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position w:val="-1"/>
          <w:sz w:val="22"/>
          <w:szCs w:val="22"/>
        </w:rPr>
        <w:t>rep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position w:val="-1"/>
          <w:sz w:val="22"/>
          <w:szCs w:val="22"/>
        </w:rPr>
        <w:t>rer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me: </w:t>
      </w:r>
      <w:r>
        <w:rPr>
          <w:rFonts w:ascii="Arial" w:eastAsia="Arial" w:hAnsi="Arial" w:cs="Arial"/>
          <w:b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  <w:u w:val="single" w:color="000000"/>
        </w:rPr>
        <w:tab/>
      </w:r>
    </w:p>
    <w:p w:rsidR="00773148" w:rsidRDefault="00773148">
      <w:pPr>
        <w:spacing w:before="3" w:line="220" w:lineRule="exact"/>
        <w:rPr>
          <w:sz w:val="22"/>
          <w:szCs w:val="22"/>
        </w:rPr>
      </w:pPr>
    </w:p>
    <w:p w:rsidR="00773148" w:rsidRDefault="006A78C7">
      <w:pPr>
        <w:tabs>
          <w:tab w:val="left" w:pos="3760"/>
        </w:tabs>
        <w:spacing w:before="32" w:line="240" w:lineRule="exact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position w:val="-1"/>
          <w:sz w:val="22"/>
          <w:szCs w:val="22"/>
        </w:rPr>
        <w:t>ate: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  <w:u w:val="single" w:color="000000"/>
        </w:rPr>
        <w:tab/>
      </w:r>
    </w:p>
    <w:p w:rsidR="00773148" w:rsidRDefault="00773148">
      <w:pPr>
        <w:spacing w:before="6" w:line="220" w:lineRule="exact"/>
        <w:rPr>
          <w:sz w:val="22"/>
          <w:szCs w:val="22"/>
        </w:rPr>
      </w:pPr>
    </w:p>
    <w:p w:rsidR="00773148" w:rsidRDefault="006A78C7">
      <w:pPr>
        <w:spacing w:before="32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ru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773148" w:rsidRDefault="00773148">
      <w:pPr>
        <w:spacing w:before="17" w:line="240" w:lineRule="exact"/>
        <w:rPr>
          <w:sz w:val="24"/>
          <w:szCs w:val="24"/>
        </w:rPr>
      </w:pPr>
    </w:p>
    <w:p w:rsidR="00773148" w:rsidRDefault="006A78C7">
      <w:pPr>
        <w:ind w:left="460" w:right="78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SBSD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ete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nl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 sh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DSB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cer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omen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 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 xml:space="preserve">DSBSD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773148" w:rsidRDefault="00773148">
      <w:pPr>
        <w:spacing w:before="14" w:line="240" w:lineRule="exact"/>
        <w:rPr>
          <w:sz w:val="24"/>
          <w:szCs w:val="24"/>
        </w:rPr>
      </w:pPr>
    </w:p>
    <w:p w:rsidR="00773148" w:rsidRDefault="006A78C7">
      <w:pPr>
        <w:ind w:left="460" w:right="77" w:hanging="360"/>
        <w:jc w:val="both"/>
        <w:rPr>
          <w:rFonts w:ascii="Arial" w:eastAsia="Arial" w:hAnsi="Arial" w:cs="Arial"/>
          <w:sz w:val="22"/>
          <w:szCs w:val="22"/>
        </w:rPr>
        <w:sectPr w:rsidR="00773148">
          <w:pgSz w:w="12240" w:h="15840"/>
          <w:pgMar w:top="1360" w:right="1320" w:bottom="280" w:left="1340" w:header="0" w:footer="764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DSBS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ete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 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DSBS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ed 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B.</w:t>
      </w:r>
    </w:p>
    <w:p w:rsidR="00773148" w:rsidRDefault="006A78C7">
      <w:pPr>
        <w:spacing w:before="75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z w:val="22"/>
          <w:szCs w:val="22"/>
        </w:rPr>
        <w:t>on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</w:p>
    <w:p w:rsidR="00773148" w:rsidRDefault="00773148">
      <w:pPr>
        <w:spacing w:before="3" w:line="260" w:lineRule="exact"/>
        <w:rPr>
          <w:sz w:val="26"/>
          <w:szCs w:val="26"/>
        </w:rPr>
      </w:pPr>
    </w:p>
    <w:p w:rsidR="00773148" w:rsidRDefault="006A78C7">
      <w:pPr>
        <w:spacing w:line="240" w:lineRule="exact"/>
        <w:ind w:left="460" w:right="8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ersity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DSBSD</w:t>
      </w:r>
      <w:r>
        <w:rPr>
          <w:rFonts w:ascii="Arial" w:eastAsia="Arial" w:hAnsi="Arial" w:cs="Arial"/>
          <w:spacing w:val="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(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h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k only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e be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pacing w:val="4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>)</w:t>
      </w:r>
      <w:proofErr w:type="gramStart"/>
      <w:r>
        <w:rPr>
          <w:rFonts w:ascii="Arial" w:eastAsia="Arial" w:hAnsi="Arial" w:cs="Arial"/>
          <w:spacing w:val="-2"/>
          <w:sz w:val="22"/>
          <w:szCs w:val="22"/>
        </w:rPr>
        <w:t>:</w:t>
      </w:r>
      <w:proofErr w:type="gramEnd"/>
    </w:p>
    <w:p w:rsidR="00773148" w:rsidRDefault="00773148">
      <w:pPr>
        <w:spacing w:before="20" w:line="200" w:lineRule="exact"/>
      </w:pPr>
    </w:p>
    <w:p w:rsidR="00773148" w:rsidRDefault="006A78C7">
      <w:pPr>
        <w:spacing w:before="32" w:line="240" w:lineRule="exact"/>
        <w:ind w:left="8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          </w:t>
      </w:r>
      <w:r>
        <w:rPr>
          <w:rFonts w:ascii="Arial" w:eastAsia="Arial" w:hAnsi="Arial" w:cs="Arial"/>
          <w:spacing w:val="4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B</w:t>
      </w:r>
      <w:r>
        <w:rPr>
          <w:rFonts w:ascii="Arial" w:eastAsia="Arial" w:hAnsi="Arial" w:cs="Arial"/>
          <w:position w:val="-1"/>
          <w:sz w:val="22"/>
          <w:szCs w:val="22"/>
        </w:rPr>
        <w:t>us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ss</w:t>
      </w:r>
    </w:p>
    <w:p w:rsidR="00773148" w:rsidRDefault="00773148">
      <w:pPr>
        <w:spacing w:before="6" w:line="220" w:lineRule="exact"/>
        <w:rPr>
          <w:sz w:val="22"/>
          <w:szCs w:val="22"/>
        </w:rPr>
      </w:pPr>
    </w:p>
    <w:p w:rsidR="00773148" w:rsidRDefault="006A78C7">
      <w:pPr>
        <w:spacing w:before="32" w:line="240" w:lineRule="exact"/>
        <w:ind w:left="8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          </w:t>
      </w:r>
      <w:r>
        <w:rPr>
          <w:rFonts w:ascii="Arial" w:eastAsia="Arial" w:hAnsi="Arial" w:cs="Arial"/>
          <w:spacing w:val="4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position w:val="-1"/>
          <w:sz w:val="22"/>
          <w:szCs w:val="22"/>
        </w:rPr>
        <w:t>l 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-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position w:val="-1"/>
          <w:sz w:val="22"/>
          <w:szCs w:val="22"/>
        </w:rPr>
        <w:t>W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m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n-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w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d Bus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ss</w:t>
      </w:r>
    </w:p>
    <w:p w:rsidR="00773148" w:rsidRDefault="00773148">
      <w:pPr>
        <w:spacing w:before="6" w:line="220" w:lineRule="exact"/>
        <w:rPr>
          <w:sz w:val="22"/>
          <w:szCs w:val="22"/>
        </w:rPr>
      </w:pPr>
    </w:p>
    <w:p w:rsidR="00773148" w:rsidRDefault="006A78C7">
      <w:pPr>
        <w:spacing w:before="32" w:line="240" w:lineRule="exact"/>
        <w:ind w:left="8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          </w:t>
      </w:r>
      <w:r>
        <w:rPr>
          <w:rFonts w:ascii="Arial" w:eastAsia="Arial" w:hAnsi="Arial" w:cs="Arial"/>
          <w:spacing w:val="4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position w:val="-1"/>
          <w:sz w:val="22"/>
          <w:szCs w:val="22"/>
        </w:rPr>
        <w:t>l 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M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y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-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w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d Bus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ss</w:t>
      </w:r>
    </w:p>
    <w:p w:rsidR="00773148" w:rsidRDefault="00773148">
      <w:pPr>
        <w:spacing w:before="1" w:line="220" w:lineRule="exact"/>
        <w:rPr>
          <w:sz w:val="22"/>
          <w:szCs w:val="22"/>
        </w:rPr>
        <w:sectPr w:rsidR="00773148">
          <w:pgSz w:w="12240" w:h="15840"/>
          <w:pgMar w:top="1360" w:right="1320" w:bottom="280" w:left="1340" w:header="0" w:footer="764" w:gutter="0"/>
          <w:cols w:space="720"/>
        </w:sectPr>
      </w:pPr>
    </w:p>
    <w:p w:rsidR="00773148" w:rsidRDefault="006A78C7">
      <w:pPr>
        <w:tabs>
          <w:tab w:val="left" w:pos="4940"/>
        </w:tabs>
        <w:spacing w:before="32" w:line="240" w:lineRule="exact"/>
        <w:ind w:left="100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</w:rPr>
        <w:t>C</w:t>
      </w:r>
      <w:r>
        <w:rPr>
          <w:rFonts w:ascii="Arial" w:eastAsia="Arial" w:hAnsi="Arial" w:cs="Arial"/>
          <w:position w:val="-1"/>
          <w:sz w:val="22"/>
          <w:szCs w:val="22"/>
        </w:rPr>
        <w:t>er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cati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>
        <w:rPr>
          <w:rFonts w:ascii="Arial" w:eastAsia="Arial" w:hAnsi="Arial" w:cs="Arial"/>
          <w:position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r: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773148" w:rsidRDefault="006A78C7">
      <w:pPr>
        <w:tabs>
          <w:tab w:val="left" w:pos="4320"/>
        </w:tabs>
        <w:spacing w:before="32" w:line="240" w:lineRule="exact"/>
        <w:rPr>
          <w:rFonts w:ascii="Arial" w:eastAsia="Arial" w:hAnsi="Arial" w:cs="Arial"/>
          <w:sz w:val="22"/>
          <w:szCs w:val="22"/>
        </w:rPr>
        <w:sectPr w:rsidR="00773148">
          <w:type w:val="continuous"/>
          <w:pgSz w:w="12240" w:h="15840"/>
          <w:pgMar w:top="220" w:right="1320" w:bottom="280" w:left="1340" w:header="720" w:footer="720" w:gutter="0"/>
          <w:cols w:num="2" w:space="720" w:equalWidth="0">
            <w:col w:w="4947" w:space="194"/>
            <w:col w:w="4439"/>
          </w:cols>
        </w:sectPr>
      </w:pPr>
      <w:r>
        <w:br w:type="column"/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C</w:t>
      </w:r>
      <w:r>
        <w:rPr>
          <w:rFonts w:ascii="Arial" w:eastAsia="Arial" w:hAnsi="Arial" w:cs="Arial"/>
          <w:position w:val="-1"/>
          <w:sz w:val="22"/>
          <w:szCs w:val="22"/>
        </w:rPr>
        <w:t>er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cati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position w:val="-1"/>
          <w:sz w:val="22"/>
          <w:szCs w:val="22"/>
        </w:rPr>
        <w:t>ate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: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773148" w:rsidRDefault="00773148">
      <w:pPr>
        <w:spacing w:line="200" w:lineRule="exact"/>
      </w:pPr>
    </w:p>
    <w:p w:rsidR="00773148" w:rsidRDefault="00773148">
      <w:pPr>
        <w:spacing w:line="280" w:lineRule="exact"/>
        <w:rPr>
          <w:sz w:val="28"/>
          <w:szCs w:val="28"/>
        </w:rPr>
      </w:pPr>
    </w:p>
    <w:p w:rsidR="00773148" w:rsidRDefault="006A78C7">
      <w:pPr>
        <w:spacing w:before="32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z w:val="22"/>
          <w:szCs w:val="22"/>
        </w:rPr>
        <w:t>on B</w:t>
      </w:r>
    </w:p>
    <w:p w:rsidR="00773148" w:rsidRDefault="00773148">
      <w:pPr>
        <w:spacing w:before="17" w:line="240" w:lineRule="exact"/>
        <w:rPr>
          <w:sz w:val="24"/>
          <w:szCs w:val="24"/>
        </w:rPr>
      </w:pPr>
    </w:p>
    <w:p w:rsidR="00773148" w:rsidRDefault="006A78C7">
      <w:pPr>
        <w:ind w:left="460" w:right="78"/>
        <w:jc w:val="both"/>
        <w:rPr>
          <w:rFonts w:ascii="Arial" w:eastAsia="Arial" w:hAnsi="Arial" w:cs="Arial"/>
          <w:sz w:val="22"/>
          <w:szCs w:val="22"/>
        </w:rPr>
        <w:sectPr w:rsidR="00773148">
          <w:type w:val="continuous"/>
          <w:pgSz w:w="12240" w:h="15840"/>
          <w:pgMar w:top="220" w:right="1320" w:bottom="280" w:left="1340" w:header="720" w:footer="720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 xml:space="preserve">ow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'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uti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DSBS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cer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ed 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ce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 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 sh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DSBS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omen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proofErr w:type="gramStart"/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ority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sses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ed 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DSBS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-2"/>
          <w:sz w:val="22"/>
          <w:szCs w:val="22"/>
        </w:rPr>
        <w:t>es</w:t>
      </w:r>
      <w:r>
        <w:rPr>
          <w:rFonts w:ascii="Arial" w:eastAsia="Arial" w:hAnsi="Arial" w:cs="Arial"/>
          <w:sz w:val="22"/>
          <w:szCs w:val="22"/>
        </w:rPr>
        <w:t>,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ps, 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.</w:t>
      </w:r>
    </w:p>
    <w:p w:rsidR="00773148" w:rsidRDefault="00773148">
      <w:pPr>
        <w:spacing w:before="5" w:line="160" w:lineRule="exact"/>
        <w:rPr>
          <w:sz w:val="17"/>
          <w:szCs w:val="17"/>
        </w:rPr>
      </w:pPr>
    </w:p>
    <w:p w:rsidR="00773148" w:rsidRDefault="00EA1AE8">
      <w:pPr>
        <w:spacing w:before="32" w:line="240" w:lineRule="exact"/>
        <w:ind w:left="220"/>
        <w:rPr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679" behindDoc="1" locked="0" layoutInCell="1" allowOverlap="1">
                <wp:simplePos x="0" y="0"/>
                <wp:positionH relativeFrom="page">
                  <wp:posOffset>6000750</wp:posOffset>
                </wp:positionH>
                <wp:positionV relativeFrom="paragraph">
                  <wp:posOffset>344805</wp:posOffset>
                </wp:positionV>
                <wp:extent cx="864870" cy="1137285"/>
                <wp:effectExtent l="0" t="0" r="0" b="0"/>
                <wp:wrapNone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4870" cy="1137285"/>
                          <a:chOff x="9450" y="543"/>
                          <a:chExt cx="1362" cy="1791"/>
                        </a:xfrm>
                      </wpg:grpSpPr>
                      <wpg:grpSp>
                        <wpg:cNvPr id="36" name="Group 30"/>
                        <wpg:cNvGrpSpPr>
                          <a:grpSpLocks/>
                        </wpg:cNvGrpSpPr>
                        <wpg:grpSpPr bwMode="auto">
                          <a:xfrm>
                            <a:off x="9460" y="553"/>
                            <a:ext cx="1342" cy="254"/>
                            <a:chOff x="9460" y="553"/>
                            <a:chExt cx="1342" cy="254"/>
                          </a:xfrm>
                        </wpg:grpSpPr>
                        <wps:wsp>
                          <wps:cNvPr id="37" name="Freeform 43"/>
                          <wps:cNvSpPr>
                            <a:spLocks/>
                          </wps:cNvSpPr>
                          <wps:spPr bwMode="auto">
                            <a:xfrm>
                              <a:off x="9460" y="553"/>
                              <a:ext cx="1342" cy="254"/>
                            </a:xfrm>
                            <a:custGeom>
                              <a:avLst/>
                              <a:gdLst>
                                <a:gd name="T0" fmla="+- 0 10802 9460"/>
                                <a:gd name="T1" fmla="*/ T0 w 1342"/>
                                <a:gd name="T2" fmla="+- 0 553 553"/>
                                <a:gd name="T3" fmla="*/ 553 h 254"/>
                                <a:gd name="T4" fmla="+- 0 9460 9460"/>
                                <a:gd name="T5" fmla="*/ T4 w 1342"/>
                                <a:gd name="T6" fmla="+- 0 553 553"/>
                                <a:gd name="T7" fmla="*/ 553 h 254"/>
                                <a:gd name="T8" fmla="+- 0 9460 9460"/>
                                <a:gd name="T9" fmla="*/ T8 w 1342"/>
                                <a:gd name="T10" fmla="+- 0 807 553"/>
                                <a:gd name="T11" fmla="*/ 807 h 254"/>
                                <a:gd name="T12" fmla="+- 0 10802 9460"/>
                                <a:gd name="T13" fmla="*/ T12 w 1342"/>
                                <a:gd name="T14" fmla="+- 0 807 553"/>
                                <a:gd name="T15" fmla="*/ 807 h 254"/>
                                <a:gd name="T16" fmla="+- 0 10802 9460"/>
                                <a:gd name="T17" fmla="*/ T16 w 1342"/>
                                <a:gd name="T18" fmla="+- 0 553 553"/>
                                <a:gd name="T19" fmla="*/ 553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2" h="254">
                                  <a:moveTo>
                                    <a:pt x="134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1342" y="254"/>
                                  </a:lnTo>
                                  <a:lnTo>
                                    <a:pt x="13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8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9460" y="807"/>
                              <a:ext cx="1342" cy="252"/>
                              <a:chOff x="9460" y="807"/>
                              <a:chExt cx="1342" cy="252"/>
                            </a:xfrm>
                          </wpg:grpSpPr>
                          <wps:wsp>
                            <wps:cNvPr id="39" name="Freeform 42"/>
                            <wps:cNvSpPr>
                              <a:spLocks/>
                            </wps:cNvSpPr>
                            <wps:spPr bwMode="auto">
                              <a:xfrm>
                                <a:off x="9460" y="807"/>
                                <a:ext cx="1342" cy="252"/>
                              </a:xfrm>
                              <a:custGeom>
                                <a:avLst/>
                                <a:gdLst>
                                  <a:gd name="T0" fmla="+- 0 9460 9460"/>
                                  <a:gd name="T1" fmla="*/ T0 w 1342"/>
                                  <a:gd name="T2" fmla="+- 0 1059 807"/>
                                  <a:gd name="T3" fmla="*/ 1059 h 252"/>
                                  <a:gd name="T4" fmla="+- 0 10802 9460"/>
                                  <a:gd name="T5" fmla="*/ T4 w 1342"/>
                                  <a:gd name="T6" fmla="+- 0 1059 807"/>
                                  <a:gd name="T7" fmla="*/ 1059 h 252"/>
                                  <a:gd name="T8" fmla="+- 0 10802 9460"/>
                                  <a:gd name="T9" fmla="*/ T8 w 1342"/>
                                  <a:gd name="T10" fmla="+- 0 807 807"/>
                                  <a:gd name="T11" fmla="*/ 807 h 252"/>
                                  <a:gd name="T12" fmla="+- 0 9460 9460"/>
                                  <a:gd name="T13" fmla="*/ T12 w 1342"/>
                                  <a:gd name="T14" fmla="+- 0 807 807"/>
                                  <a:gd name="T15" fmla="*/ 807 h 252"/>
                                  <a:gd name="T16" fmla="+- 0 9460 9460"/>
                                  <a:gd name="T17" fmla="*/ T16 w 1342"/>
                                  <a:gd name="T18" fmla="+- 0 1059 807"/>
                                  <a:gd name="T19" fmla="*/ 1059 h 25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342" h="252">
                                    <a:moveTo>
                                      <a:pt x="0" y="252"/>
                                    </a:moveTo>
                                    <a:lnTo>
                                      <a:pt x="1342" y="252"/>
                                    </a:lnTo>
                                    <a:lnTo>
                                      <a:pt x="134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6E6E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0" name="Group 32"/>
                            <wpg:cNvGrpSpPr>
                              <a:grpSpLocks/>
                            </wpg:cNvGrpSpPr>
                            <wpg:grpSpPr bwMode="auto">
                              <a:xfrm>
                                <a:off x="9460" y="1059"/>
                                <a:ext cx="1342" cy="254"/>
                                <a:chOff x="9460" y="1059"/>
                                <a:chExt cx="1342" cy="254"/>
                              </a:xfrm>
                            </wpg:grpSpPr>
                            <wps:wsp>
                              <wps:cNvPr id="41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60" y="1059"/>
                                  <a:ext cx="1342" cy="254"/>
                                </a:xfrm>
                                <a:custGeom>
                                  <a:avLst/>
                                  <a:gdLst>
                                    <a:gd name="T0" fmla="+- 0 9460 9460"/>
                                    <a:gd name="T1" fmla="*/ T0 w 1342"/>
                                    <a:gd name="T2" fmla="+- 0 1314 1059"/>
                                    <a:gd name="T3" fmla="*/ 1314 h 254"/>
                                    <a:gd name="T4" fmla="+- 0 10802 9460"/>
                                    <a:gd name="T5" fmla="*/ T4 w 1342"/>
                                    <a:gd name="T6" fmla="+- 0 1314 1059"/>
                                    <a:gd name="T7" fmla="*/ 1314 h 254"/>
                                    <a:gd name="T8" fmla="+- 0 10802 9460"/>
                                    <a:gd name="T9" fmla="*/ T8 w 1342"/>
                                    <a:gd name="T10" fmla="+- 0 1059 1059"/>
                                    <a:gd name="T11" fmla="*/ 1059 h 254"/>
                                    <a:gd name="T12" fmla="+- 0 9460 9460"/>
                                    <a:gd name="T13" fmla="*/ T12 w 1342"/>
                                    <a:gd name="T14" fmla="+- 0 1059 1059"/>
                                    <a:gd name="T15" fmla="*/ 1059 h 254"/>
                                    <a:gd name="T16" fmla="+- 0 9460 9460"/>
                                    <a:gd name="T17" fmla="*/ T16 w 1342"/>
                                    <a:gd name="T18" fmla="+- 0 1314 1059"/>
                                    <a:gd name="T19" fmla="*/ 1314 h 2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342" h="254">
                                      <a:moveTo>
                                        <a:pt x="0" y="255"/>
                                      </a:moveTo>
                                      <a:lnTo>
                                        <a:pt x="1342" y="255"/>
                                      </a:lnTo>
                                      <a:lnTo>
                                        <a:pt x="134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5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6E6E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2" name="Group 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460" y="1314"/>
                                  <a:ext cx="1342" cy="252"/>
                                  <a:chOff x="9460" y="1314"/>
                                  <a:chExt cx="1342" cy="252"/>
                                </a:xfrm>
                              </wpg:grpSpPr>
                              <wps:wsp>
                                <wps:cNvPr id="43" name="Freeform 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460" y="1314"/>
                                    <a:ext cx="1342" cy="252"/>
                                  </a:xfrm>
                                  <a:custGeom>
                                    <a:avLst/>
                                    <a:gdLst>
                                      <a:gd name="T0" fmla="+- 0 9460 9460"/>
                                      <a:gd name="T1" fmla="*/ T0 w 1342"/>
                                      <a:gd name="T2" fmla="+- 0 1566 1314"/>
                                      <a:gd name="T3" fmla="*/ 1566 h 252"/>
                                      <a:gd name="T4" fmla="+- 0 10802 9460"/>
                                      <a:gd name="T5" fmla="*/ T4 w 1342"/>
                                      <a:gd name="T6" fmla="+- 0 1566 1314"/>
                                      <a:gd name="T7" fmla="*/ 1566 h 252"/>
                                      <a:gd name="T8" fmla="+- 0 10802 9460"/>
                                      <a:gd name="T9" fmla="*/ T8 w 1342"/>
                                      <a:gd name="T10" fmla="+- 0 1314 1314"/>
                                      <a:gd name="T11" fmla="*/ 1314 h 252"/>
                                      <a:gd name="T12" fmla="+- 0 9460 9460"/>
                                      <a:gd name="T13" fmla="*/ T12 w 1342"/>
                                      <a:gd name="T14" fmla="+- 0 1314 1314"/>
                                      <a:gd name="T15" fmla="*/ 1314 h 252"/>
                                      <a:gd name="T16" fmla="+- 0 9460 9460"/>
                                      <a:gd name="T17" fmla="*/ T16 w 1342"/>
                                      <a:gd name="T18" fmla="+- 0 1566 1314"/>
                                      <a:gd name="T19" fmla="*/ 1566 h 25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342" h="252">
                                        <a:moveTo>
                                          <a:pt x="0" y="252"/>
                                        </a:moveTo>
                                        <a:lnTo>
                                          <a:pt x="1342" y="252"/>
                                        </a:lnTo>
                                        <a:lnTo>
                                          <a:pt x="134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E6E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4" name="Group 3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460" y="1566"/>
                                    <a:ext cx="1342" cy="252"/>
                                    <a:chOff x="9460" y="1566"/>
                                    <a:chExt cx="1342" cy="252"/>
                                  </a:xfrm>
                                </wpg:grpSpPr>
                                <wps:wsp>
                                  <wps:cNvPr id="45" name="Freeform 3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460" y="1566"/>
                                      <a:ext cx="1342" cy="252"/>
                                    </a:xfrm>
                                    <a:custGeom>
                                      <a:avLst/>
                                      <a:gdLst>
                                        <a:gd name="T0" fmla="+- 0 9460 9460"/>
                                        <a:gd name="T1" fmla="*/ T0 w 1342"/>
                                        <a:gd name="T2" fmla="+- 0 1818 1566"/>
                                        <a:gd name="T3" fmla="*/ 1818 h 252"/>
                                        <a:gd name="T4" fmla="+- 0 10802 9460"/>
                                        <a:gd name="T5" fmla="*/ T4 w 1342"/>
                                        <a:gd name="T6" fmla="+- 0 1818 1566"/>
                                        <a:gd name="T7" fmla="*/ 1818 h 252"/>
                                        <a:gd name="T8" fmla="+- 0 10802 9460"/>
                                        <a:gd name="T9" fmla="*/ T8 w 1342"/>
                                        <a:gd name="T10" fmla="+- 0 1566 1566"/>
                                        <a:gd name="T11" fmla="*/ 1566 h 252"/>
                                        <a:gd name="T12" fmla="+- 0 9460 9460"/>
                                        <a:gd name="T13" fmla="*/ T12 w 1342"/>
                                        <a:gd name="T14" fmla="+- 0 1566 1566"/>
                                        <a:gd name="T15" fmla="*/ 1566 h 252"/>
                                        <a:gd name="T16" fmla="+- 0 9460 9460"/>
                                        <a:gd name="T17" fmla="*/ T16 w 1342"/>
                                        <a:gd name="T18" fmla="+- 0 1818 1566"/>
                                        <a:gd name="T19" fmla="*/ 1818 h 252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1342" h="252">
                                          <a:moveTo>
                                            <a:pt x="0" y="252"/>
                                          </a:moveTo>
                                          <a:lnTo>
                                            <a:pt x="1342" y="252"/>
                                          </a:lnTo>
                                          <a:lnTo>
                                            <a:pt x="1342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252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E6E6E6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46" name="Group 3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460" y="1818"/>
                                      <a:ext cx="1342" cy="254"/>
                                      <a:chOff x="9460" y="1818"/>
                                      <a:chExt cx="1342" cy="254"/>
                                    </a:xfrm>
                                  </wpg:grpSpPr>
                                  <wps:wsp>
                                    <wps:cNvPr id="47" name="Freeform 3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460" y="1818"/>
                                        <a:ext cx="1342" cy="254"/>
                                      </a:xfrm>
                                      <a:custGeom>
                                        <a:avLst/>
                                        <a:gdLst>
                                          <a:gd name="T0" fmla="+- 0 9460 9460"/>
                                          <a:gd name="T1" fmla="*/ T0 w 1342"/>
                                          <a:gd name="T2" fmla="+- 0 2072 1818"/>
                                          <a:gd name="T3" fmla="*/ 2072 h 254"/>
                                          <a:gd name="T4" fmla="+- 0 10802 9460"/>
                                          <a:gd name="T5" fmla="*/ T4 w 1342"/>
                                          <a:gd name="T6" fmla="+- 0 2072 1818"/>
                                          <a:gd name="T7" fmla="*/ 2072 h 254"/>
                                          <a:gd name="T8" fmla="+- 0 10802 9460"/>
                                          <a:gd name="T9" fmla="*/ T8 w 1342"/>
                                          <a:gd name="T10" fmla="+- 0 1818 1818"/>
                                          <a:gd name="T11" fmla="*/ 1818 h 254"/>
                                          <a:gd name="T12" fmla="+- 0 9460 9460"/>
                                          <a:gd name="T13" fmla="*/ T12 w 1342"/>
                                          <a:gd name="T14" fmla="+- 0 1818 1818"/>
                                          <a:gd name="T15" fmla="*/ 1818 h 254"/>
                                          <a:gd name="T16" fmla="+- 0 9460 9460"/>
                                          <a:gd name="T17" fmla="*/ T16 w 1342"/>
                                          <a:gd name="T18" fmla="+- 0 2072 1818"/>
                                          <a:gd name="T19" fmla="*/ 2072 h 254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42" h="254">
                                            <a:moveTo>
                                              <a:pt x="0" y="254"/>
                                            </a:moveTo>
                                            <a:lnTo>
                                              <a:pt x="1342" y="254"/>
                                            </a:lnTo>
                                            <a:lnTo>
                                              <a:pt x="1342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254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E6E6E6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48" name="Group 3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460" y="2072"/>
                                        <a:ext cx="1342" cy="252"/>
                                        <a:chOff x="9460" y="2072"/>
                                        <a:chExt cx="1342" cy="252"/>
                                      </a:xfrm>
                                    </wpg:grpSpPr>
                                    <wps:wsp>
                                      <wps:cNvPr id="49" name="Freeform 37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460" y="2072"/>
                                          <a:ext cx="1342" cy="252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460 9460"/>
                                            <a:gd name="T1" fmla="*/ T0 w 1342"/>
                                            <a:gd name="T2" fmla="+- 0 2324 2072"/>
                                            <a:gd name="T3" fmla="*/ 2324 h 252"/>
                                            <a:gd name="T4" fmla="+- 0 10802 9460"/>
                                            <a:gd name="T5" fmla="*/ T4 w 1342"/>
                                            <a:gd name="T6" fmla="+- 0 2324 2072"/>
                                            <a:gd name="T7" fmla="*/ 2324 h 252"/>
                                            <a:gd name="T8" fmla="+- 0 10802 9460"/>
                                            <a:gd name="T9" fmla="*/ T8 w 1342"/>
                                            <a:gd name="T10" fmla="+- 0 2072 2072"/>
                                            <a:gd name="T11" fmla="*/ 2072 h 252"/>
                                            <a:gd name="T12" fmla="+- 0 9460 9460"/>
                                            <a:gd name="T13" fmla="*/ T12 w 1342"/>
                                            <a:gd name="T14" fmla="+- 0 2072 2072"/>
                                            <a:gd name="T15" fmla="*/ 2072 h 252"/>
                                            <a:gd name="T16" fmla="+- 0 9460 9460"/>
                                            <a:gd name="T17" fmla="*/ T16 w 1342"/>
                                            <a:gd name="T18" fmla="+- 0 2324 2072"/>
                                            <a:gd name="T19" fmla="*/ 2324 h 25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342" h="252">
                                              <a:moveTo>
                                                <a:pt x="0" y="252"/>
                                              </a:moveTo>
                                              <a:lnTo>
                                                <a:pt x="1342" y="252"/>
                                              </a:lnTo>
                                              <a:lnTo>
                                                <a:pt x="1342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0" y="252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E6E6E6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472.5pt;margin-top:27.15pt;width:68.1pt;height:89.55pt;z-index:-1801;mso-position-horizontal-relative:page" coordorigin="9450,543" coordsize="1362,1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">
                <v:group id="Group 30" o:spid="_x0000_s1027" style="position:absolute;left:9460;top:553;width:1342;height:254" coordorigin="9460,553" coordsize="1342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3" o:spid="_x0000_s1028" style="position:absolute;left:9460;top:553;width:1342;height:254;visibility:visible;mso-wrap-style:square;v-text-anchor:top" coordsize="1342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pI1sEA&#10;AADbAAAADwAAAGRycy9kb3ducmV2LnhtbESPUWvCMBSF3wX/Q7iCbzZ10210RpGCw9d1+wGX5poG&#10;m5vSpNr+ezMQ9ng453yHszuMrhU36oP1rGCd5SCIa68tGwW/P6fVB4gQkTW2nknBRAEO+/lsh4X2&#10;d/6mWxWNSBAOBSpoYuwKKUPdkMOQ+Y44eRffO4xJ9kbqHu8J7lr5kudv0qHltNBgR2VD9bUanIKL&#10;OQ1rO20MTl9DV1ldxm1plVouxuMniEhj/A8/22et4PUd/r6kHyD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KSNbBAAAA2wAAAA8AAAAAAAAAAAAAAAAAmAIAAGRycy9kb3du&#10;cmV2LnhtbFBLBQYAAAAABAAEAPUAAACGAwAAAAA=&#10;" path="m1342,l,,,254r1342,l1342,xe" fillcolor="#e6e6e6" stroked="f">
                    <v:path arrowok="t" o:connecttype="custom" o:connectlocs="1342,553;0,553;0,807;1342,807;1342,553" o:connectangles="0,0,0,0,0"/>
                  </v:shape>
                  <v:group id="Group 31" o:spid="_x0000_s1029" style="position:absolute;left:9460;top:807;width:1342;height:252" coordorigin="9460,807" coordsize="1342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<v:shape id="Freeform 42" o:spid="_x0000_s1030" style="position:absolute;left:9460;top:807;width:1342;height:252;visibility:visible;mso-wrap-style:square;v-text-anchor:top" coordsize="134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TfzL8A&#10;AADbAAAADwAAAGRycy9kb3ducmV2LnhtbESP0YrCMBRE3wX/IVzBN01VkFqNIkJR8WnVD7g01zbY&#10;3JQm2vr3ZmFhH4eZOcNsdr2txZtabxwrmE0TEMSF04ZLBfdbPklB+ICssXZMCj7kYbcdDjaYadfx&#10;D72voRQRwj5DBVUITSalLyqy6KeuIY7ew7UWQ5RtKXWLXYTbWs6TZCktGo4LFTZ0qKh4Xl9WQZPy&#10;Ij2/umO5T3PLaHJz8blS41G/X4MI1If/8F/7pBUsVvD7Jf4Auf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RN/MvwAAANsAAAAPAAAAAAAAAAAAAAAAAJgCAABkcnMvZG93bnJl&#10;di54bWxQSwUGAAAAAAQABAD1AAAAhAMAAAAA&#10;" path="m,252r1342,l1342,,,,,252xe" fillcolor="#e6e6e6" stroked="f">
                      <v:path arrowok="t" o:connecttype="custom" o:connectlocs="0,1059;1342,1059;1342,807;0,807;0,1059" o:connectangles="0,0,0,0,0"/>
                    </v:shape>
                    <v:group id="Group 32" o:spid="_x0000_s1031" style="position:absolute;left:9460;top:1059;width:1342;height:254" coordorigin="9460,1059" coordsize="1342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<v:shape id="Freeform 41" o:spid="_x0000_s1032" style="position:absolute;left:9460;top:1059;width:1342;height:254;visibility:visible;mso-wrap-style:square;v-text-anchor:top" coordsize="1342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kGRL8A&#10;AADbAAAADwAAAGRycy9kb3ducmV2LnhtbESP0YrCMBRE3xf8h3AF39a04i5SjSIFxVe7+wGX5poG&#10;m5vSpNr+vVlY8HGYmTPM7jC6VjyoD9azgnyZgSCuvbZsFPz+nD43IEJE1th6JgUTBTjsZx87LLR/&#10;8pUeVTQiQTgUqKCJsSukDHVDDsPSd8TJu/neYUyyN1L3+Exw18pVln1Lh5bTQoMdlQ3V92pwCm7m&#10;NOR2WhuczkNXWV3Gr9IqtZiPxy2ISGN8h//bF61gncPfl/QD5P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qQZEvwAAANsAAAAPAAAAAAAAAAAAAAAAAJgCAABkcnMvZG93bnJl&#10;di54bWxQSwUGAAAAAAQABAD1AAAAhAMAAAAA&#10;" path="m,255r1342,l1342,,,,,255xe" fillcolor="#e6e6e6" stroked="f">
                        <v:path arrowok="t" o:connecttype="custom" o:connectlocs="0,1314;1342,1314;1342,1059;0,1059;0,1314" o:connectangles="0,0,0,0,0"/>
                      </v:shape>
                      <v:group id="Group 33" o:spid="_x0000_s1033" style="position:absolute;left:9460;top:1314;width:1342;height:252" coordorigin="9460,1314" coordsize="1342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  <v:shape id="Freeform 40" o:spid="_x0000_s1034" style="position:absolute;left:9460;top:1314;width:1342;height:252;visibility:visible;mso-wrap-style:square;v-text-anchor:top" coordsize="134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qbW8EA&#10;AADbAAAADwAAAGRycy9kb3ducmV2LnhtbESP3YrCMBSE7wXfIZwF7zRdXZZSTYsIRWWv/HmAQ3O2&#10;DduclCba+vZGWPBymJlvmE0x2lbcqffGsYLPRQKCuHLacK3geinnKQgfkDW2jknBgzwU+XSywUy7&#10;gU90P4daRAj7DBU0IXSZlL5qyKJfuI44er+utxii7Gupexwi3LZymSTf0qLhuNBgR7uGqr/zzSro&#10;Ul6lx9uwr7dpaRlNaX58qdTsY9yuQQQawzv83z5oBV8reH2JP0D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qm1vBAAAA2wAAAA8AAAAAAAAAAAAAAAAAmAIAAGRycy9kb3du&#10;cmV2LnhtbFBLBQYAAAAABAAEAPUAAACGAwAAAAA=&#10;" path="m,252r1342,l1342,,,,,252xe" fillcolor="#e6e6e6" stroked="f">
                          <v:path arrowok="t" o:connecttype="custom" o:connectlocs="0,1566;1342,1566;1342,1314;0,1314;0,1566" o:connectangles="0,0,0,0,0"/>
                        </v:shape>
                        <v:group id="Group 34" o:spid="_x0000_s1035" style="position:absolute;left:9460;top:1566;width:1342;height:252" coordorigin="9460,1566" coordsize="1342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    <v:shape id="Freeform 39" o:spid="_x0000_s1036" style="position:absolute;left:9460;top:1566;width:1342;height:252;visibility:visible;mso-wrap-style:square;v-text-anchor:top" coordsize="134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+mtMIA&#10;AADbAAAADwAAAGRycy9kb3ducmV2LnhtbESPUWvCMBSF3wf+h3CFva2puo1SG0WEomNP0/2AS3Nt&#10;g81NSaLt/r0ZDPZ4OOd8h1NtJ9uLO/lgHCtYZDkI4sZpw62C73P9UoAIEVlj75gU/FCA7Wb2VGGp&#10;3chfdD/FViQIhxIVdDEOpZSh6chiyNxAnLyL8xZjkr6V2uOY4LaXyzx/lxYNp4UOB9p31FxPN6tg&#10;KHhVfNzGQ7srastoavMZaqWe59NuDSLSFP/Df+2jVvD6Br9f0g+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D6a0wgAAANsAAAAPAAAAAAAAAAAAAAAAAJgCAABkcnMvZG93&#10;bnJldi54bWxQSwUGAAAAAAQABAD1AAAAhwMAAAAA&#10;" path="m,252r1342,l1342,,,,,252xe" fillcolor="#e6e6e6" stroked="f">
                            <v:path arrowok="t" o:connecttype="custom" o:connectlocs="0,1818;1342,1818;1342,1566;0,1566;0,1818" o:connectangles="0,0,0,0,0"/>
                          </v:shape>
                          <v:group id="Group 35" o:spid="_x0000_s1037" style="position:absolute;left:9460;top:1818;width:1342;height:254" coordorigin="9460,1818" coordsize="1342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      <v:shape id="Freeform 38" o:spid="_x0000_s1038" style="position:absolute;left:9460;top:1818;width:1342;height:254;visibility:visible;mso-wrap-style:square;v-text-anchor:top" coordsize="1342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w7q8AA&#10;AADbAAAADwAAAGRycy9kb3ducmV2LnhtbESP0YrCMBRE3xf8h3AF39ZUcVepRpGC4qtdP+DSXNNg&#10;c1OaVNu/NwsL+zjMzBlmdxhcI57UBetZwWKegSCuvLZsFNx+Tp8bECEia2w8k4KRAhz2k48d5tq/&#10;+ErPMhqRIBxyVFDH2OZShqomh2HuW+Lk3X3nMCbZGak7fCW4a+Qyy76lQ8tpocaWipqqR9k7BXdz&#10;6hd2XBkcz31bWl3Er8IqNZsOxy2ISEP8D/+1L1rBag2/X9IPkP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w7q8AAAADbAAAADwAAAAAAAAAAAAAAAACYAgAAZHJzL2Rvd25y&#10;ZXYueG1sUEsFBgAAAAAEAAQA9QAAAIUDAAAAAA==&#10;" path="m,254r1342,l1342,,,,,254xe" fillcolor="#e6e6e6" stroked="f">
                              <v:path arrowok="t" o:connecttype="custom" o:connectlocs="0,2072;1342,2072;1342,1818;0,1818;0,2072" o:connectangles="0,0,0,0,0"/>
                            </v:shape>
                            <v:group id="Group 36" o:spid="_x0000_s1039" style="position:absolute;left:9460;top:2072;width:1342;height:252" coordorigin="9460,2072" coordsize="1342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        <v:shape id="Freeform 37" o:spid="_x0000_s1040" style="position:absolute;left:9460;top:2072;width:1342;height:252;visibility:visible;mso-wrap-style:square;v-text-anchor:top" coordsize="134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KsscIA&#10;AADbAAAADwAAAGRycy9kb3ducmV2LnhtbESPUWvCMBSF3wf+h3CFva2pOkZWG0WEomNP0/2AS3Nt&#10;g81NaaLt/r0ZDPZ4OOd8h1NuJ9eJOw3BetawyHIQxLU3lhsN3+fqRYEIEdlg55k0/FCA7Wb2VGJh&#10;/MhfdD/FRiQIhwI1tDH2hZShbslhyHxPnLyLHxzGJIdGmgHHBHedXOb5m3RoOS202NO+pfp6ujkN&#10;veKV+riNh2anKsdoK/sZKq2f59NuDSLSFP/Df+2j0fD6Dr9f0g+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QqyxwgAAANsAAAAPAAAAAAAAAAAAAAAAAJgCAABkcnMvZG93&#10;bnJldi54bWxQSwUGAAAAAAQABAD1AAAAhwMAAAAA&#10;" path="m,252r1342,l1342,,,,,252xe" fillcolor="#e6e6e6" stroked="f">
                                <v:path arrowok="t" o:connecttype="custom" o:connectlocs="0,2324;1342,2324;1342,2072;0,2072;0,2324" o:connectangles="0,0,0,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6A78C7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B</w:t>
      </w:r>
      <w:r w:rsidR="006A78C7">
        <w:rPr>
          <w:rFonts w:ascii="Arial" w:eastAsia="Arial" w:hAnsi="Arial" w:cs="Arial"/>
          <w:b/>
          <w:position w:val="-1"/>
          <w:sz w:val="22"/>
          <w:szCs w:val="22"/>
        </w:rPr>
        <w:t xml:space="preserve">.       </w:t>
      </w:r>
      <w:r w:rsidR="006A78C7">
        <w:rPr>
          <w:rFonts w:ascii="Arial" w:eastAsia="Arial" w:hAnsi="Arial" w:cs="Arial"/>
          <w:b/>
          <w:spacing w:val="13"/>
          <w:position w:val="-1"/>
          <w:sz w:val="22"/>
          <w:szCs w:val="22"/>
        </w:rPr>
        <w:t xml:space="preserve"> </w:t>
      </w:r>
      <w:r w:rsidR="006A78C7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P</w:t>
      </w:r>
      <w:r w:rsidR="006A78C7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l</w:t>
      </w:r>
      <w:r w:rsidR="006A78C7">
        <w:rPr>
          <w:rFonts w:ascii="Arial" w:eastAsia="Arial" w:hAnsi="Arial" w:cs="Arial"/>
          <w:b/>
          <w:position w:val="-1"/>
          <w:sz w:val="22"/>
          <w:szCs w:val="22"/>
        </w:rPr>
        <w:t>a</w:t>
      </w:r>
      <w:r w:rsidR="006A78C7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n</w:t>
      </w:r>
      <w:r w:rsidR="006A78C7">
        <w:rPr>
          <w:rFonts w:ascii="Arial" w:eastAsia="Arial" w:hAnsi="Arial" w:cs="Arial"/>
          <w:b/>
          <w:position w:val="-1"/>
          <w:sz w:val="22"/>
          <w:szCs w:val="22"/>
        </w:rPr>
        <w:t xml:space="preserve">s </w:t>
      </w:r>
      <w:r w:rsidR="006A78C7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f</w:t>
      </w:r>
      <w:r w:rsidR="006A78C7"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o</w:t>
      </w:r>
      <w:r w:rsidR="006A78C7">
        <w:rPr>
          <w:rFonts w:ascii="Arial" w:eastAsia="Arial" w:hAnsi="Arial" w:cs="Arial"/>
          <w:b/>
          <w:position w:val="-1"/>
          <w:sz w:val="22"/>
          <w:szCs w:val="22"/>
        </w:rPr>
        <w:t>r</w:t>
      </w:r>
      <w:r w:rsidR="006A78C7"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r w:rsidR="006A78C7"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U</w:t>
      </w:r>
      <w:r w:rsidR="006A78C7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t</w:t>
      </w:r>
      <w:r w:rsidR="006A78C7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i</w:t>
      </w:r>
      <w:r w:rsidR="006A78C7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li</w:t>
      </w:r>
      <w:r w:rsidR="006A78C7">
        <w:rPr>
          <w:rFonts w:ascii="Arial" w:eastAsia="Arial" w:hAnsi="Arial" w:cs="Arial"/>
          <w:b/>
          <w:position w:val="-1"/>
          <w:sz w:val="22"/>
          <w:szCs w:val="22"/>
        </w:rPr>
        <w:t>z</w:t>
      </w:r>
      <w:r w:rsidR="006A78C7"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a</w:t>
      </w:r>
      <w:r w:rsidR="006A78C7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ti</w:t>
      </w:r>
      <w:r w:rsidR="006A78C7">
        <w:rPr>
          <w:rFonts w:ascii="Arial" w:eastAsia="Arial" w:hAnsi="Arial" w:cs="Arial"/>
          <w:b/>
          <w:position w:val="-1"/>
          <w:sz w:val="22"/>
          <w:szCs w:val="22"/>
        </w:rPr>
        <w:t>on</w:t>
      </w:r>
      <w:r w:rsidR="006A78C7"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 </w:t>
      </w:r>
      <w:r w:rsidR="006A78C7">
        <w:rPr>
          <w:rFonts w:ascii="Arial" w:eastAsia="Arial" w:hAnsi="Arial" w:cs="Arial"/>
          <w:b/>
          <w:position w:val="-1"/>
          <w:sz w:val="22"/>
          <w:szCs w:val="22"/>
        </w:rPr>
        <w:t>of</w:t>
      </w:r>
      <w:r w:rsidR="006A78C7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DSBS</w:t>
      </w:r>
      <w:r w:rsidR="006A78C7">
        <w:rPr>
          <w:rFonts w:ascii="Arial" w:eastAsia="Arial" w:hAnsi="Arial" w:cs="Arial"/>
          <w:b/>
          <w:position w:val="-1"/>
          <w:sz w:val="22"/>
          <w:szCs w:val="22"/>
        </w:rPr>
        <w:t>D</w:t>
      </w:r>
      <w:r w:rsidR="006A78C7">
        <w:rPr>
          <w:rFonts w:ascii="Arial" w:eastAsia="Arial" w:hAnsi="Arial" w:cs="Arial"/>
          <w:b/>
          <w:spacing w:val="1"/>
          <w:position w:val="-1"/>
          <w:sz w:val="22"/>
          <w:szCs w:val="22"/>
        </w:rPr>
        <w:t xml:space="preserve"> -</w:t>
      </w:r>
      <w:r w:rsidR="006A78C7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C</w:t>
      </w:r>
      <w:r w:rsidR="006A78C7">
        <w:rPr>
          <w:rFonts w:ascii="Arial" w:eastAsia="Arial" w:hAnsi="Arial" w:cs="Arial"/>
          <w:b/>
          <w:position w:val="-1"/>
          <w:sz w:val="22"/>
          <w:szCs w:val="22"/>
        </w:rPr>
        <w:t>er</w:t>
      </w:r>
      <w:r w:rsidR="006A78C7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t</w:t>
      </w:r>
      <w:r w:rsidR="006A78C7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i</w:t>
      </w:r>
      <w:r w:rsidR="006A78C7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fi</w:t>
      </w:r>
      <w:r w:rsidR="006A78C7">
        <w:rPr>
          <w:rFonts w:ascii="Arial" w:eastAsia="Arial" w:hAnsi="Arial" w:cs="Arial"/>
          <w:b/>
          <w:position w:val="-1"/>
          <w:sz w:val="22"/>
          <w:szCs w:val="22"/>
        </w:rPr>
        <w:t>ed</w:t>
      </w:r>
      <w:r w:rsidR="006A78C7"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 </w:t>
      </w:r>
      <w:r w:rsidR="006A78C7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S</w:t>
      </w:r>
      <w:r w:rsidR="006A78C7">
        <w:rPr>
          <w:rFonts w:ascii="Arial" w:eastAsia="Arial" w:hAnsi="Arial" w:cs="Arial"/>
          <w:b/>
          <w:position w:val="-1"/>
          <w:sz w:val="22"/>
          <w:szCs w:val="22"/>
        </w:rPr>
        <w:t>m</w:t>
      </w:r>
      <w:r w:rsidR="006A78C7"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a</w:t>
      </w:r>
      <w:r w:rsidR="006A78C7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l</w:t>
      </w:r>
      <w:r w:rsidR="006A78C7">
        <w:rPr>
          <w:rFonts w:ascii="Arial" w:eastAsia="Arial" w:hAnsi="Arial" w:cs="Arial"/>
          <w:b/>
          <w:position w:val="-1"/>
          <w:sz w:val="22"/>
          <w:szCs w:val="22"/>
        </w:rPr>
        <w:t xml:space="preserve">l </w:t>
      </w:r>
      <w:r w:rsidR="006A78C7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B</w:t>
      </w:r>
      <w:r w:rsidR="006A78C7">
        <w:rPr>
          <w:rFonts w:ascii="Arial" w:eastAsia="Arial" w:hAnsi="Arial" w:cs="Arial"/>
          <w:b/>
          <w:position w:val="-1"/>
          <w:sz w:val="22"/>
          <w:szCs w:val="22"/>
        </w:rPr>
        <w:t>u</w:t>
      </w:r>
      <w:r w:rsidR="006A78C7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s</w:t>
      </w:r>
      <w:r w:rsidR="006A78C7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 w:rsidR="006A78C7">
        <w:rPr>
          <w:rFonts w:ascii="Arial" w:eastAsia="Arial" w:hAnsi="Arial" w:cs="Arial"/>
          <w:b/>
          <w:position w:val="-1"/>
          <w:sz w:val="22"/>
          <w:szCs w:val="22"/>
        </w:rPr>
        <w:t>n</w:t>
      </w:r>
      <w:r w:rsidR="006A78C7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e</w:t>
      </w:r>
      <w:r w:rsidR="006A78C7">
        <w:rPr>
          <w:rFonts w:ascii="Arial" w:eastAsia="Arial" w:hAnsi="Arial" w:cs="Arial"/>
          <w:b/>
          <w:position w:val="-1"/>
          <w:sz w:val="22"/>
          <w:szCs w:val="22"/>
        </w:rPr>
        <w:t>s</w:t>
      </w:r>
      <w:r w:rsidR="006A78C7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s</w:t>
      </w:r>
      <w:r w:rsidR="006A78C7">
        <w:rPr>
          <w:rFonts w:ascii="Arial" w:eastAsia="Arial" w:hAnsi="Arial" w:cs="Arial"/>
          <w:b/>
          <w:position w:val="-1"/>
          <w:sz w:val="22"/>
          <w:szCs w:val="22"/>
        </w:rPr>
        <w:t>es</w:t>
      </w:r>
      <w:r w:rsidR="006A78C7"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 </w:t>
      </w:r>
      <w:r w:rsidR="006A78C7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f</w:t>
      </w:r>
      <w:r w:rsidR="006A78C7">
        <w:rPr>
          <w:rFonts w:ascii="Arial" w:eastAsia="Arial" w:hAnsi="Arial" w:cs="Arial"/>
          <w:b/>
          <w:position w:val="-1"/>
          <w:sz w:val="22"/>
          <w:szCs w:val="22"/>
        </w:rPr>
        <w:t>or</w:t>
      </w:r>
      <w:r w:rsidR="006A78C7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r w:rsidR="006A78C7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t</w:t>
      </w:r>
      <w:r w:rsidR="006A78C7"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h</w:t>
      </w:r>
      <w:r w:rsidR="006A78C7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 w:rsidR="006A78C7">
        <w:rPr>
          <w:rFonts w:ascii="Arial" w:eastAsia="Arial" w:hAnsi="Arial" w:cs="Arial"/>
          <w:b/>
          <w:position w:val="-1"/>
          <w:sz w:val="22"/>
          <w:szCs w:val="22"/>
        </w:rPr>
        <w:t xml:space="preserve">s </w:t>
      </w:r>
      <w:r w:rsidR="006A78C7"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P</w:t>
      </w:r>
      <w:r w:rsidR="006A78C7"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r</w:t>
      </w:r>
      <w:r w:rsidR="006A78C7">
        <w:rPr>
          <w:rFonts w:ascii="Arial" w:eastAsia="Arial" w:hAnsi="Arial" w:cs="Arial"/>
          <w:b/>
          <w:position w:val="-1"/>
          <w:sz w:val="22"/>
          <w:szCs w:val="22"/>
        </w:rPr>
        <w:t>o</w:t>
      </w:r>
      <w:r w:rsidR="006A78C7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c</w:t>
      </w:r>
      <w:r w:rsidR="006A78C7">
        <w:rPr>
          <w:rFonts w:ascii="Arial" w:eastAsia="Arial" w:hAnsi="Arial" w:cs="Arial"/>
          <w:b/>
          <w:position w:val="-1"/>
          <w:sz w:val="22"/>
          <w:szCs w:val="22"/>
        </w:rPr>
        <w:t>ureme</w:t>
      </w:r>
      <w:r w:rsidR="006A78C7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n</w:t>
      </w:r>
      <w:r w:rsidR="006A78C7">
        <w:rPr>
          <w:rFonts w:ascii="Arial" w:eastAsia="Arial" w:hAnsi="Arial" w:cs="Arial"/>
          <w:b/>
          <w:position w:val="-1"/>
          <w:sz w:val="22"/>
          <w:szCs w:val="22"/>
        </w:rPr>
        <w:t>t</w:t>
      </w:r>
    </w:p>
    <w:p w:rsidR="00773148" w:rsidRDefault="00773148">
      <w:pPr>
        <w:spacing w:before="17" w:line="240" w:lineRule="exact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6"/>
        <w:gridCol w:w="1577"/>
        <w:gridCol w:w="1613"/>
        <w:gridCol w:w="1560"/>
        <w:gridCol w:w="1663"/>
        <w:gridCol w:w="1558"/>
      </w:tblGrid>
      <w:tr w:rsidR="00773148">
        <w:trPr>
          <w:trHeight w:hRule="exact" w:val="1771"/>
        </w:trPr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773148" w:rsidRDefault="006A78C7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ma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</w:p>
          <w:p w:rsidR="00773148" w:rsidRDefault="006A78C7">
            <w:pPr>
              <w:spacing w:before="1"/>
              <w:ind w:left="103" w:right="47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ss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ame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&amp; 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dre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</w:p>
          <w:p w:rsidR="00773148" w:rsidRDefault="00773148">
            <w:pPr>
              <w:spacing w:before="11" w:line="240" w:lineRule="exact"/>
              <w:rPr>
                <w:sz w:val="24"/>
                <w:szCs w:val="24"/>
              </w:rPr>
            </w:pPr>
          </w:p>
          <w:p w:rsidR="00773148" w:rsidRDefault="006A78C7">
            <w:pPr>
              <w:ind w:left="103" w:right="19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fi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 #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773148" w:rsidRDefault="006A78C7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atus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f</w:t>
            </w:r>
          </w:p>
          <w:p w:rsidR="00773148" w:rsidRDefault="006A78C7">
            <w:pPr>
              <w:spacing w:before="1"/>
              <w:ind w:left="102" w:right="15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ma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l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 also: Women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)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773148" w:rsidRDefault="006A78C7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t</w:t>
            </w:r>
          </w:p>
          <w:p w:rsidR="00773148" w:rsidRDefault="006A78C7">
            <w:pPr>
              <w:spacing w:before="1"/>
              <w:ind w:left="102" w:right="14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ers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n, 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elep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e &amp;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ma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773148" w:rsidRDefault="006A78C7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pe of</w:t>
            </w:r>
          </w:p>
          <w:p w:rsidR="00773148" w:rsidRDefault="006A78C7">
            <w:pPr>
              <w:spacing w:before="1"/>
              <w:ind w:left="102" w:right="5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ds 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d/or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ces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773148" w:rsidRDefault="006A78C7">
            <w:pPr>
              <w:spacing w:line="240" w:lineRule="exact"/>
              <w:ind w:left="100" w:right="66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</w:t>
            </w:r>
          </w:p>
          <w:p w:rsidR="00773148" w:rsidRDefault="006A78C7">
            <w:pPr>
              <w:spacing w:before="1"/>
              <w:ind w:left="100" w:right="167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ol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eme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ni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ti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l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od 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f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he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ract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773148" w:rsidRDefault="006A78C7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</w:t>
            </w:r>
          </w:p>
          <w:p w:rsidR="00773148" w:rsidRDefault="006A78C7">
            <w:pPr>
              <w:spacing w:before="1"/>
              <w:ind w:left="102" w:right="5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ract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ol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ars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ng</w:t>
            </w:r>
          </w:p>
          <w:p w:rsidR="00773148" w:rsidRDefault="006A78C7">
            <w:pPr>
              <w:spacing w:before="3" w:line="240" w:lineRule="exact"/>
              <w:ind w:left="102" w:right="8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ti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od of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he</w:t>
            </w:r>
          </w:p>
          <w:p w:rsidR="00773148" w:rsidRDefault="006A78C7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position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position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position w:val="-1"/>
                <w:sz w:val="22"/>
                <w:szCs w:val="22"/>
              </w:rPr>
              <w:t>ract</w:t>
            </w:r>
          </w:p>
        </w:tc>
      </w:tr>
      <w:tr w:rsidR="00773148">
        <w:trPr>
          <w:trHeight w:hRule="exact" w:val="1534"/>
        </w:trPr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</w:tr>
      <w:tr w:rsidR="00773148">
        <w:trPr>
          <w:trHeight w:hRule="exact" w:val="1526"/>
        </w:trPr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</w:tr>
      <w:tr w:rsidR="00773148">
        <w:trPr>
          <w:trHeight w:hRule="exact" w:val="1529"/>
        </w:trPr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</w:tr>
      <w:tr w:rsidR="00773148">
        <w:trPr>
          <w:trHeight w:hRule="exact" w:val="1529"/>
        </w:trPr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</w:tr>
      <w:tr w:rsidR="00773148">
        <w:trPr>
          <w:trHeight w:hRule="exact" w:val="1526"/>
        </w:trPr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</w:tr>
      <w:tr w:rsidR="00773148">
        <w:trPr>
          <w:trHeight w:hRule="exact" w:val="300"/>
        </w:trPr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6A78C7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ota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 $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773148" w:rsidRDefault="00773148"/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773148" w:rsidRDefault="00773148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773148" w:rsidRDefault="00773148"/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</w:tr>
    </w:tbl>
    <w:p w:rsidR="00773148" w:rsidRDefault="00773148">
      <w:pPr>
        <w:spacing w:line="200" w:lineRule="exact"/>
      </w:pPr>
    </w:p>
    <w:p w:rsidR="00773148" w:rsidRDefault="00773148">
      <w:pPr>
        <w:spacing w:line="200" w:lineRule="exact"/>
      </w:pPr>
    </w:p>
    <w:p w:rsidR="00773148" w:rsidRDefault="00773148">
      <w:pPr>
        <w:spacing w:line="200" w:lineRule="exact"/>
      </w:pPr>
    </w:p>
    <w:p w:rsidR="00773148" w:rsidRDefault="00773148">
      <w:pPr>
        <w:spacing w:line="200" w:lineRule="exact"/>
      </w:pPr>
    </w:p>
    <w:p w:rsidR="00773148" w:rsidRDefault="00773148">
      <w:pPr>
        <w:spacing w:line="200" w:lineRule="exact"/>
      </w:pPr>
    </w:p>
    <w:p w:rsidR="00773148" w:rsidRDefault="00773148">
      <w:pPr>
        <w:spacing w:line="200" w:lineRule="exact"/>
      </w:pPr>
    </w:p>
    <w:p w:rsidR="00773148" w:rsidRDefault="00773148">
      <w:pPr>
        <w:spacing w:line="200" w:lineRule="exact"/>
      </w:pPr>
    </w:p>
    <w:p w:rsidR="00773148" w:rsidRDefault="00773148">
      <w:pPr>
        <w:spacing w:line="200" w:lineRule="exact"/>
      </w:pPr>
    </w:p>
    <w:p w:rsidR="00773148" w:rsidRDefault="00773148">
      <w:pPr>
        <w:spacing w:line="200" w:lineRule="exact"/>
      </w:pPr>
    </w:p>
    <w:p w:rsidR="00773148" w:rsidRDefault="00773148">
      <w:pPr>
        <w:spacing w:line="200" w:lineRule="exact"/>
      </w:pPr>
    </w:p>
    <w:p w:rsidR="00773148" w:rsidRDefault="00773148">
      <w:pPr>
        <w:spacing w:line="200" w:lineRule="exact"/>
      </w:pPr>
    </w:p>
    <w:p w:rsidR="00773148" w:rsidRDefault="00773148">
      <w:pPr>
        <w:spacing w:line="200" w:lineRule="exact"/>
      </w:pPr>
    </w:p>
    <w:p w:rsidR="00773148" w:rsidRDefault="00773148">
      <w:pPr>
        <w:spacing w:line="200" w:lineRule="exact"/>
      </w:pPr>
    </w:p>
    <w:p w:rsidR="00773148" w:rsidRDefault="00773148">
      <w:pPr>
        <w:spacing w:before="1" w:line="280" w:lineRule="exact"/>
        <w:rPr>
          <w:sz w:val="28"/>
          <w:szCs w:val="28"/>
        </w:rPr>
      </w:pPr>
    </w:p>
    <w:p w:rsidR="00773148" w:rsidRDefault="006A78C7">
      <w:pPr>
        <w:spacing w:before="32"/>
        <w:ind w:left="4742" w:right="4740"/>
        <w:jc w:val="center"/>
        <w:rPr>
          <w:rFonts w:ascii="Arial" w:eastAsia="Arial" w:hAnsi="Arial" w:cs="Arial"/>
          <w:sz w:val="22"/>
          <w:szCs w:val="22"/>
        </w:rPr>
        <w:sectPr w:rsidR="00773148">
          <w:footerReference w:type="default" r:id="rId17"/>
          <w:pgSz w:w="12240" w:h="15840"/>
          <w:pgMar w:top="1480" w:right="1220" w:bottom="280" w:left="1220" w:header="0" w:footer="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21</w:t>
      </w:r>
    </w:p>
    <w:p w:rsidR="00773148" w:rsidRDefault="00773148">
      <w:pPr>
        <w:spacing w:before="7" w:line="120" w:lineRule="exact"/>
        <w:rPr>
          <w:sz w:val="12"/>
          <w:szCs w:val="12"/>
        </w:rPr>
      </w:pPr>
    </w:p>
    <w:p w:rsidR="00773148" w:rsidRDefault="00773148">
      <w:pPr>
        <w:spacing w:line="200" w:lineRule="exact"/>
      </w:pPr>
    </w:p>
    <w:p w:rsidR="00773148" w:rsidRDefault="006A78C7">
      <w:pPr>
        <w:ind w:left="2395" w:right="-38" w:firstLine="70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spacing w:val="1"/>
          <w:sz w:val="22"/>
          <w:szCs w:val="22"/>
        </w:rPr>
        <w:t>MO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W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5"/>
          <w:sz w:val="22"/>
          <w:szCs w:val="22"/>
        </w:rPr>
        <w:t>L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H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GI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3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ar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me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H</w:t>
      </w:r>
      <w:r>
        <w:rPr>
          <w:rFonts w:ascii="Arial" w:eastAsia="Arial" w:hAnsi="Arial" w:cs="Arial"/>
          <w:b/>
          <w:sz w:val="22"/>
          <w:szCs w:val="22"/>
        </w:rPr>
        <w:t>uman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rce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ment</w:t>
      </w:r>
    </w:p>
    <w:p w:rsidR="00773148" w:rsidRDefault="006A78C7">
      <w:pPr>
        <w:spacing w:line="240" w:lineRule="exact"/>
        <w:ind w:left="388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S</w:t>
      </w:r>
      <w:r>
        <w:rPr>
          <w:rFonts w:ascii="Arial" w:eastAsia="Arial" w:hAnsi="Arial" w:cs="Arial"/>
          <w:b/>
          <w:spacing w:val="-15"/>
          <w:position w:val="-1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D</w:t>
      </w:r>
      <w:r>
        <w:rPr>
          <w:rFonts w:ascii="Arial" w:eastAsia="Arial" w:hAnsi="Arial" w:cs="Arial"/>
          <w:b/>
          <w:spacing w:val="4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 xml:space="preserve"> </w:t>
      </w:r>
      <w:proofErr w:type="gramStart"/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 xml:space="preserve">D 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C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O</w:t>
      </w:r>
      <w:proofErr w:type="gramEnd"/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spacing w:val="4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C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  <w:u w:val="thick" w:color="000000"/>
        </w:rPr>
        <w:t xml:space="preserve"> </w:t>
      </w:r>
    </w:p>
    <w:p w:rsidR="00773148" w:rsidRDefault="006A78C7">
      <w:pPr>
        <w:spacing w:before="75"/>
        <w:rPr>
          <w:rFonts w:ascii="Arial" w:eastAsia="Arial" w:hAnsi="Arial" w:cs="Arial"/>
          <w:sz w:val="22"/>
          <w:szCs w:val="22"/>
        </w:rPr>
        <w:sectPr w:rsidR="00773148">
          <w:footerReference w:type="default" r:id="rId18"/>
          <w:pgSz w:w="12240" w:h="15840"/>
          <w:pgMar w:top="820" w:right="1220" w:bottom="280" w:left="1340" w:header="0" w:footer="764" w:gutter="0"/>
          <w:pgNumType w:start="22"/>
          <w:cols w:num="2" w:space="720" w:equalWidth="0">
            <w:col w:w="7166" w:space="1110"/>
            <w:col w:w="1404"/>
          </w:cols>
        </w:sectPr>
      </w:pPr>
      <w:r>
        <w:br w:type="column"/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x 2</w:t>
      </w:r>
    </w:p>
    <w:p w:rsidR="00773148" w:rsidRDefault="00773148">
      <w:pPr>
        <w:spacing w:before="8" w:line="220" w:lineRule="exact"/>
        <w:rPr>
          <w:sz w:val="22"/>
          <w:szCs w:val="22"/>
        </w:rPr>
      </w:pPr>
    </w:p>
    <w:p w:rsidR="00773148" w:rsidRDefault="006A78C7">
      <w:pPr>
        <w:spacing w:before="32"/>
        <w:ind w:left="3204" w:right="332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DHR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2"/>
          <w:sz w:val="22"/>
          <w:szCs w:val="22"/>
        </w:rPr>
        <w:t>8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01</w:t>
      </w:r>
    </w:p>
    <w:p w:rsidR="00773148" w:rsidRDefault="00773148">
      <w:pPr>
        <w:spacing w:before="5" w:line="100" w:lineRule="exact"/>
        <w:rPr>
          <w:sz w:val="10"/>
          <w:szCs w:val="10"/>
        </w:rPr>
      </w:pPr>
    </w:p>
    <w:p w:rsidR="00773148" w:rsidRDefault="00773148">
      <w:pPr>
        <w:spacing w:line="200" w:lineRule="exact"/>
      </w:pPr>
    </w:p>
    <w:p w:rsidR="00773148" w:rsidRDefault="00773148">
      <w:pPr>
        <w:spacing w:line="200" w:lineRule="exact"/>
      </w:pPr>
    </w:p>
    <w:p w:rsidR="00773148" w:rsidRDefault="006A78C7">
      <w:pPr>
        <w:tabs>
          <w:tab w:val="left" w:pos="9360"/>
        </w:tabs>
        <w:ind w:left="100" w:right="266" w:firstLine="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</w:t>
      </w:r>
      <w:r>
        <w:rPr>
          <w:rFonts w:ascii="Arial" w:eastAsia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7, b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  <w:r>
        <w:rPr>
          <w:rFonts w:ascii="Arial" w:eastAsia="Arial" w:hAnsi="Arial" w:cs="Arial"/>
          <w:sz w:val="22"/>
          <w:szCs w:val="22"/>
        </w:rPr>
        <w:t xml:space="preserve"> 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“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”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a,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uman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urce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, 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“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20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”</w:t>
      </w:r>
    </w:p>
    <w:p w:rsidR="00773148" w:rsidRDefault="00773148">
      <w:pPr>
        <w:spacing w:before="18" w:line="240" w:lineRule="exact"/>
        <w:rPr>
          <w:sz w:val="24"/>
          <w:szCs w:val="24"/>
        </w:rPr>
      </w:pPr>
    </w:p>
    <w:p w:rsidR="00773148" w:rsidRDefault="006A78C7">
      <w:pPr>
        <w:spacing w:line="240" w:lineRule="exact"/>
        <w:ind w:left="100" w:right="177" w:firstLine="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5"/>
          <w:sz w:val="22"/>
          <w:szCs w:val="22"/>
        </w:rPr>
        <w:t>W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ESSE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9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utual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s, 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ses and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gre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con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d,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s:</w:t>
      </w:r>
    </w:p>
    <w:p w:rsidR="00773148" w:rsidRDefault="00773148">
      <w:pPr>
        <w:spacing w:before="10" w:line="240" w:lineRule="exact"/>
        <w:rPr>
          <w:sz w:val="24"/>
          <w:szCs w:val="24"/>
        </w:rPr>
      </w:pPr>
    </w:p>
    <w:p w:rsidR="00773148" w:rsidRDefault="006A78C7">
      <w:pPr>
        <w:ind w:left="64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SC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2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:   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ces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</w:p>
    <w:p w:rsidR="00773148" w:rsidRDefault="006A78C7">
      <w:pPr>
        <w:spacing w:before="1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urchas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et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in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s.</w:t>
      </w:r>
    </w:p>
    <w:p w:rsidR="00773148" w:rsidRDefault="00773148">
      <w:pPr>
        <w:spacing w:before="12" w:line="240" w:lineRule="exact"/>
        <w:rPr>
          <w:sz w:val="24"/>
          <w:szCs w:val="24"/>
        </w:rPr>
      </w:pPr>
    </w:p>
    <w:p w:rsidR="00773148" w:rsidRDefault="006A78C7">
      <w:pPr>
        <w:spacing w:line="480" w:lineRule="auto"/>
        <w:ind w:left="100" w:right="819" w:firstLine="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PER</w:t>
      </w:r>
      <w:r>
        <w:rPr>
          <w:rFonts w:ascii="Arial" w:eastAsia="Arial" w:hAnsi="Arial" w:cs="Arial"/>
          <w:spacing w:val="1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 P</w:t>
      </w:r>
      <w:r>
        <w:rPr>
          <w:rFonts w:ascii="Arial" w:eastAsia="Arial" w:hAnsi="Arial" w:cs="Arial"/>
          <w:spacing w:val="-1"/>
          <w:sz w:val="22"/>
          <w:szCs w:val="22"/>
        </w:rPr>
        <w:t>ER</w:t>
      </w:r>
      <w:r>
        <w:rPr>
          <w:rFonts w:ascii="Arial" w:eastAsia="Arial" w:hAnsi="Arial" w:cs="Arial"/>
          <w:sz w:val="22"/>
          <w:szCs w:val="22"/>
        </w:rPr>
        <w:t>FOR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ANCE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From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2017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30, 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 xml:space="preserve">19.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 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:</w:t>
      </w:r>
    </w:p>
    <w:p w:rsidR="00773148" w:rsidRDefault="006A78C7">
      <w:pPr>
        <w:spacing w:before="7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 xml:space="preserve">1)  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;</w:t>
      </w:r>
    </w:p>
    <w:p w:rsidR="00773148" w:rsidRDefault="006A78C7">
      <w:pPr>
        <w:spacing w:before="2" w:line="240" w:lineRule="exact"/>
        <w:ind w:left="640" w:right="1433" w:hanging="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 xml:space="preserve">2)  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      </w:t>
      </w:r>
      <w:r>
        <w:rPr>
          <w:rFonts w:ascii="Arial" w:eastAsia="Arial" w:hAnsi="Arial" w:cs="Arial"/>
          <w:spacing w:val="7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a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proofErr w:type="gram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</w:p>
    <w:p w:rsidR="00773148" w:rsidRDefault="006A78C7">
      <w:pPr>
        <w:spacing w:line="240" w:lineRule="exact"/>
        <w:ind w:left="6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 xml:space="preserve">b)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s,</w:t>
      </w:r>
    </w:p>
    <w:p w:rsidR="00773148" w:rsidRDefault="006A78C7">
      <w:pPr>
        <w:spacing w:before="1"/>
        <w:ind w:left="6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 xml:space="preserve">c) 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eth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any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oti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</w:p>
    <w:p w:rsidR="00773148" w:rsidRDefault="006A78C7">
      <w:pPr>
        <w:spacing w:line="240" w:lineRule="exact"/>
        <w:ind w:left="109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s;</w:t>
      </w:r>
    </w:p>
    <w:p w:rsidR="00773148" w:rsidRDefault="006A78C7">
      <w:pPr>
        <w:tabs>
          <w:tab w:val="left" w:pos="6140"/>
        </w:tabs>
        <w:spacing w:before="2" w:line="240" w:lineRule="exact"/>
        <w:ind w:left="1092" w:right="348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</w:t>
      </w:r>
      <w:r>
        <w:rPr>
          <w:rFonts w:ascii="Arial" w:eastAsia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</w:t>
      </w:r>
      <w:r>
        <w:rPr>
          <w:rFonts w:ascii="Arial" w:eastAsia="Arial" w:hAnsi="Arial" w:cs="Arial"/>
          <w:spacing w:val="4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:rsidR="00773148" w:rsidRDefault="00773148">
      <w:pPr>
        <w:spacing w:before="17" w:line="200" w:lineRule="exact"/>
        <w:sectPr w:rsidR="00773148">
          <w:type w:val="continuous"/>
          <w:pgSz w:w="12240" w:h="15840"/>
          <w:pgMar w:top="220" w:right="1220" w:bottom="280" w:left="1340" w:header="720" w:footer="720" w:gutter="0"/>
          <w:cols w:space="720"/>
        </w:sectPr>
      </w:pPr>
    </w:p>
    <w:p w:rsidR="00773148" w:rsidRDefault="006A78C7">
      <w:pPr>
        <w:tabs>
          <w:tab w:val="left" w:pos="6480"/>
        </w:tabs>
        <w:spacing w:before="32" w:line="240" w:lineRule="exact"/>
        <w:ind w:left="100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position w:val="-1"/>
          <w:sz w:val="22"/>
          <w:szCs w:val="22"/>
        </w:rPr>
        <w:t>(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3)   </w:t>
      </w:r>
      <w:r>
        <w:rPr>
          <w:rFonts w:ascii="Arial" w:eastAsia="Arial" w:hAnsi="Arial" w:cs="Arial"/>
          <w:spacing w:val="26"/>
          <w:position w:val="-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2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2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C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act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8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6"/>
          <w:position w:val="-1"/>
          <w:sz w:val="22"/>
          <w:szCs w:val="22"/>
        </w:rPr>
        <w:t>’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proofErr w:type="gramEnd"/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sal </w:t>
      </w:r>
      <w:r>
        <w:rPr>
          <w:rFonts w:ascii="Arial" w:eastAsia="Arial" w:hAnsi="Arial" w:cs="Arial"/>
          <w:spacing w:val="-1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-2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773148" w:rsidRDefault="006A78C7">
      <w:pPr>
        <w:spacing w:before="32" w:line="240" w:lineRule="exact"/>
        <w:rPr>
          <w:rFonts w:ascii="Arial" w:eastAsia="Arial" w:hAnsi="Arial" w:cs="Arial"/>
          <w:sz w:val="22"/>
          <w:szCs w:val="22"/>
        </w:rPr>
        <w:sectPr w:rsidR="00773148">
          <w:type w:val="continuous"/>
          <w:pgSz w:w="12240" w:h="15840"/>
          <w:pgMar w:top="220" w:right="1220" w:bottom="280" w:left="1340" w:header="720" w:footer="720" w:gutter="0"/>
          <w:cols w:num="2" w:space="720" w:equalWidth="0">
            <w:col w:w="6491" w:space="105"/>
            <w:col w:w="3084"/>
          </w:cols>
        </w:sectPr>
      </w:pPr>
      <w:r>
        <w:br w:type="column"/>
      </w:r>
      <w:proofErr w:type="gramStart"/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d</w:t>
      </w:r>
      <w:proofErr w:type="gramEnd"/>
      <w:r>
        <w:rPr>
          <w:rFonts w:ascii="Arial" w:eastAsia="Arial" w:hAnsi="Arial" w:cs="Arial"/>
          <w:spacing w:val="4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he</w:t>
      </w:r>
      <w:r>
        <w:rPr>
          <w:rFonts w:ascii="Arial" w:eastAsia="Arial" w:hAnsi="Arial" w:cs="Arial"/>
          <w:spacing w:val="39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f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ll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wi</w:t>
      </w:r>
      <w:r>
        <w:rPr>
          <w:rFonts w:ascii="Arial" w:eastAsia="Arial" w:hAnsi="Arial" w:cs="Arial"/>
          <w:position w:val="-1"/>
          <w:sz w:val="22"/>
          <w:szCs w:val="22"/>
        </w:rPr>
        <w:t>ng</w:t>
      </w:r>
      <w:r>
        <w:rPr>
          <w:rFonts w:ascii="Arial" w:eastAsia="Arial" w:hAnsi="Arial" w:cs="Arial"/>
          <w:spacing w:val="4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ated</w:t>
      </w:r>
    </w:p>
    <w:p w:rsidR="00773148" w:rsidRDefault="006A78C7">
      <w:pPr>
        <w:spacing w:before="3"/>
        <w:ind w:left="64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proofErr w:type="gram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 docu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n.</w:t>
      </w:r>
    </w:p>
    <w:p w:rsidR="00773148" w:rsidRDefault="00773148">
      <w:pPr>
        <w:spacing w:before="18" w:line="240" w:lineRule="exact"/>
        <w:rPr>
          <w:sz w:val="24"/>
          <w:szCs w:val="24"/>
        </w:rPr>
      </w:pPr>
    </w:p>
    <w:p w:rsidR="00773148" w:rsidRDefault="006A78C7">
      <w:pPr>
        <w:spacing w:line="240" w:lineRule="exact"/>
        <w:ind w:left="100" w:right="18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EREO</w:t>
      </w:r>
      <w:r>
        <w:rPr>
          <w:rFonts w:ascii="Arial" w:eastAsia="Arial" w:hAnsi="Arial" w:cs="Arial"/>
          <w:spacing w:val="-25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ntend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be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19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773148" w:rsidRDefault="00773148">
      <w:pPr>
        <w:spacing w:before="10" w:line="240" w:lineRule="exact"/>
        <w:rPr>
          <w:sz w:val="24"/>
          <w:szCs w:val="24"/>
        </w:rPr>
      </w:pPr>
    </w:p>
    <w:p w:rsidR="00773148" w:rsidRDefault="006A78C7">
      <w:pPr>
        <w:ind w:left="8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RAC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:                                                    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PURCHAS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ENC</w:t>
      </w:r>
      <w:r>
        <w:rPr>
          <w:rFonts w:ascii="Arial" w:eastAsia="Arial" w:hAnsi="Arial" w:cs="Arial"/>
          <w:spacing w:val="-1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:</w:t>
      </w:r>
    </w:p>
    <w:p w:rsidR="00773148" w:rsidRDefault="006A78C7">
      <w:pPr>
        <w:tabs>
          <w:tab w:val="left" w:pos="9560"/>
        </w:tabs>
        <w:spacing w:before="47" w:line="500" w:lineRule="exact"/>
        <w:ind w:left="100" w:right="7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:     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                                    </w:t>
      </w:r>
      <w:r>
        <w:rPr>
          <w:rFonts w:ascii="Arial" w:eastAsia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   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:     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e: 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                                      </w:t>
      </w:r>
      <w:r>
        <w:rPr>
          <w:rFonts w:ascii="Arial" w:eastAsia="Arial" w:hAnsi="Arial" w:cs="Arial"/>
          <w:spacing w:val="-29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   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e: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:rsidR="00773148" w:rsidRDefault="00773148">
      <w:pPr>
        <w:spacing w:line="200" w:lineRule="exact"/>
      </w:pPr>
    </w:p>
    <w:p w:rsidR="00773148" w:rsidRDefault="00773148">
      <w:pPr>
        <w:spacing w:before="4" w:line="220" w:lineRule="exact"/>
        <w:rPr>
          <w:sz w:val="22"/>
          <w:szCs w:val="22"/>
        </w:rPr>
      </w:pPr>
    </w:p>
    <w:p w:rsidR="00773148" w:rsidRDefault="006A78C7">
      <w:pPr>
        <w:spacing w:before="32"/>
        <w:ind w:left="100" w:right="179"/>
        <w:jc w:val="both"/>
        <w:rPr>
          <w:rFonts w:ascii="Arial" w:eastAsia="Arial" w:hAnsi="Arial" w:cs="Arial"/>
          <w:sz w:val="22"/>
          <w:szCs w:val="22"/>
        </w:rPr>
        <w:sectPr w:rsidR="00773148">
          <w:type w:val="continuous"/>
          <w:pgSz w:w="12240" w:h="15840"/>
          <w:pgMar w:top="220" w:right="1220" w:bottom="280" w:left="1340" w:header="720" w:footer="720" w:gutter="0"/>
          <w:cols w:space="720"/>
        </w:sectPr>
      </w:pP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ote: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his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bl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y d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es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discr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ainst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it</w:t>
      </w:r>
      <w:r>
        <w:rPr>
          <w:rFonts w:ascii="Arial" w:eastAsia="Arial" w:hAnsi="Arial" w:cs="Arial"/>
          <w:b/>
          <w:spacing w:val="2"/>
          <w:sz w:val="22"/>
          <w:szCs w:val="22"/>
        </w:rPr>
        <w:t>h</w:t>
      </w:r>
      <w:r>
        <w:rPr>
          <w:rFonts w:ascii="Arial" w:eastAsia="Arial" w:hAnsi="Arial" w:cs="Arial"/>
          <w:b/>
          <w:spacing w:val="1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ed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org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niza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 a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rda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 xml:space="preserve">ce </w:t>
      </w:r>
      <w:r>
        <w:rPr>
          <w:rFonts w:ascii="Arial" w:eastAsia="Arial" w:hAnsi="Arial" w:cs="Arial"/>
          <w:b/>
          <w:spacing w:val="3"/>
          <w:sz w:val="22"/>
          <w:szCs w:val="22"/>
        </w:rPr>
        <w:t>w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h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b/>
          <w:sz w:val="22"/>
          <w:szCs w:val="22"/>
        </w:rPr>
        <w:t>he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i/>
          <w:sz w:val="22"/>
          <w:szCs w:val="22"/>
        </w:rPr>
        <w:t>o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i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of</w:t>
      </w:r>
      <w:r>
        <w:rPr>
          <w:rFonts w:ascii="Arial" w:eastAsia="Arial" w:hAnsi="Arial" w:cs="Arial"/>
          <w:b/>
          <w:i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i/>
          <w:sz w:val="22"/>
          <w:szCs w:val="22"/>
        </w:rPr>
        <w:t>r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g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i/>
          <w:sz w:val="22"/>
          <w:szCs w:val="22"/>
        </w:rPr>
        <w:t>ni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§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2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1"/>
          <w:sz w:val="22"/>
          <w:szCs w:val="22"/>
        </w:rPr>
        <w:t>-</w:t>
      </w:r>
      <w:r>
        <w:rPr>
          <w:rFonts w:ascii="Arial" w:eastAsia="Arial" w:hAnsi="Arial" w:cs="Arial"/>
          <w:b/>
          <w:spacing w:val="-3"/>
          <w:sz w:val="22"/>
          <w:szCs w:val="22"/>
        </w:rPr>
        <w:t>4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-1"/>
          <w:sz w:val="22"/>
          <w:szCs w:val="22"/>
        </w:rPr>
        <w:t>4</w:t>
      </w:r>
      <w:r>
        <w:rPr>
          <w:rFonts w:ascii="Arial" w:eastAsia="Arial" w:hAnsi="Arial" w:cs="Arial"/>
          <w:b/>
          <w:sz w:val="22"/>
          <w:szCs w:val="22"/>
        </w:rPr>
        <w:t>3.1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or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ainst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er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or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eror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e of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race,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re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gio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4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x,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al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g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n,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disa</w:t>
      </w:r>
      <w:r>
        <w:rPr>
          <w:rFonts w:ascii="Arial" w:eastAsia="Arial" w:hAnsi="Arial" w:cs="Arial"/>
          <w:b/>
          <w:spacing w:val="-3"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it</w:t>
      </w:r>
      <w:r>
        <w:rPr>
          <w:rFonts w:ascii="Arial" w:eastAsia="Arial" w:hAnsi="Arial" w:cs="Arial"/>
          <w:b/>
          <w:spacing w:val="-22"/>
          <w:sz w:val="22"/>
          <w:szCs w:val="22"/>
        </w:rPr>
        <w:t>y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or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other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sis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pro</w:t>
      </w:r>
      <w:r>
        <w:rPr>
          <w:rFonts w:ascii="Arial" w:eastAsia="Arial" w:hAnsi="Arial" w:cs="Arial"/>
          <w:b/>
          <w:spacing w:val="-3"/>
          <w:sz w:val="22"/>
          <w:szCs w:val="22"/>
        </w:rPr>
        <w:t>h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ed </w:t>
      </w:r>
      <w:r>
        <w:rPr>
          <w:rFonts w:ascii="Arial" w:eastAsia="Arial" w:hAnsi="Arial" w:cs="Arial"/>
          <w:b/>
          <w:spacing w:val="2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sta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w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2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ng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discr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z w:val="22"/>
          <w:szCs w:val="22"/>
        </w:rPr>
        <w:t>on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mp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2"/>
          <w:sz w:val="22"/>
          <w:szCs w:val="22"/>
        </w:rPr>
        <w:t>o</w:t>
      </w:r>
      <w:r>
        <w:rPr>
          <w:rFonts w:ascii="Arial" w:eastAsia="Arial" w:hAnsi="Arial" w:cs="Arial"/>
          <w:b/>
          <w:spacing w:val="-5"/>
          <w:sz w:val="22"/>
          <w:szCs w:val="22"/>
        </w:rPr>
        <w:t>y</w:t>
      </w:r>
      <w:r>
        <w:rPr>
          <w:rFonts w:ascii="Arial" w:eastAsia="Arial" w:hAnsi="Arial" w:cs="Arial"/>
          <w:b/>
          <w:sz w:val="22"/>
          <w:szCs w:val="22"/>
        </w:rPr>
        <w:t>ment.</w:t>
      </w:r>
    </w:p>
    <w:p w:rsidR="00773148" w:rsidRDefault="00773148">
      <w:pPr>
        <w:spacing w:before="7" w:line="180" w:lineRule="exact"/>
        <w:rPr>
          <w:sz w:val="19"/>
          <w:szCs w:val="19"/>
        </w:rPr>
      </w:pPr>
    </w:p>
    <w:p w:rsidR="00773148" w:rsidRDefault="00773148">
      <w:pPr>
        <w:spacing w:line="200" w:lineRule="exact"/>
      </w:pPr>
    </w:p>
    <w:p w:rsidR="00773148" w:rsidRDefault="006A78C7">
      <w:pPr>
        <w:spacing w:before="32"/>
        <w:ind w:left="108" w:right="358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ECUR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1"/>
          <w:sz w:val="22"/>
          <w:szCs w:val="22"/>
        </w:rPr>
        <w:t>ACCES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RE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</w:p>
    <w:p w:rsidR="00773148" w:rsidRDefault="00773148">
      <w:pPr>
        <w:spacing w:before="11" w:line="240" w:lineRule="exact"/>
        <w:rPr>
          <w:sz w:val="24"/>
          <w:szCs w:val="24"/>
        </w:rPr>
      </w:pPr>
    </w:p>
    <w:p w:rsidR="00773148" w:rsidRDefault="006A78C7">
      <w:pPr>
        <w:ind w:left="108" w:right="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he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S</w:t>
      </w:r>
      <w:r>
        <w:rPr>
          <w:rFonts w:ascii="Arial" w:eastAsia="Arial" w:hAnsi="Arial" w:cs="Arial"/>
          <w:b/>
          <w:spacing w:val="-3"/>
          <w:sz w:val="22"/>
          <w:szCs w:val="22"/>
        </w:rPr>
        <w:t>y</w:t>
      </w:r>
      <w:r>
        <w:rPr>
          <w:rFonts w:ascii="Arial" w:eastAsia="Arial" w:hAnsi="Arial" w:cs="Arial"/>
          <w:b/>
          <w:sz w:val="22"/>
          <w:szCs w:val="22"/>
        </w:rPr>
        <w:t>stem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mu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li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z w:val="22"/>
          <w:szCs w:val="22"/>
        </w:rPr>
        <w:t>on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y c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nt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ols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pre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t u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h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zed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of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h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e,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rest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ct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ss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he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e, ma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ain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e pro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nt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ol</w:t>
      </w:r>
      <w:r>
        <w:rPr>
          <w:rFonts w:ascii="Arial" w:eastAsia="Arial" w:hAnsi="Arial" w:cs="Arial"/>
          <w:b/>
          <w:spacing w:val="-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og</w:t>
      </w:r>
      <w:r>
        <w:rPr>
          <w:rFonts w:ascii="Arial" w:eastAsia="Arial" w:hAnsi="Arial" w:cs="Arial"/>
          <w:b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all</w:t>
      </w:r>
      <w:r>
        <w:rPr>
          <w:rFonts w:ascii="Arial" w:eastAsia="Arial" w:hAnsi="Arial" w:cs="Arial"/>
          <w:b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ra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ct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li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z w:val="22"/>
          <w:szCs w:val="22"/>
        </w:rPr>
        <w:t>on</w:t>
      </w:r>
      <w:r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it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must</w:t>
      </w:r>
      <w:r>
        <w:rPr>
          <w:rFonts w:ascii="Arial" w:eastAsia="Arial" w:hAnsi="Arial" w:cs="Arial"/>
          <w:b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li</w:t>
      </w:r>
      <w:r>
        <w:rPr>
          <w:rFonts w:ascii="Arial" w:eastAsia="Arial" w:hAnsi="Arial" w:cs="Arial"/>
          <w:b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t 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he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cess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pl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on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3"/>
          <w:sz w:val="22"/>
          <w:szCs w:val="22"/>
        </w:rPr>
        <w:t>w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re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ree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s, d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ele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s,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ntents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of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 ele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3"/>
          <w:sz w:val="22"/>
          <w:szCs w:val="22"/>
        </w:rPr>
        <w:t>w</w:t>
      </w:r>
      <w:r>
        <w:rPr>
          <w:rFonts w:ascii="Arial" w:eastAsia="Arial" w:hAnsi="Arial" w:cs="Arial"/>
          <w:b/>
          <w:sz w:val="22"/>
          <w:szCs w:val="22"/>
        </w:rPr>
        <w:t>h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re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2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pr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at</w:t>
      </w:r>
      <w:r>
        <w:rPr>
          <w:rFonts w:ascii="Arial" w:eastAsia="Arial" w:hAnsi="Arial" w:cs="Arial"/>
          <w:b/>
          <w:spacing w:val="-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Web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ss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nt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ols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mu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if</w:t>
      </w:r>
      <w:r>
        <w:rPr>
          <w:rFonts w:ascii="Arial" w:eastAsia="Arial" w:hAnsi="Arial" w:cs="Arial"/>
          <w:b/>
          <w:sz w:val="22"/>
          <w:szCs w:val="22"/>
        </w:rPr>
        <w:t>y a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man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ge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ers a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ng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he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-5"/>
          <w:sz w:val="22"/>
          <w:szCs w:val="22"/>
        </w:rPr>
        <w:t>y</w:t>
      </w:r>
      <w:r>
        <w:rPr>
          <w:rFonts w:ascii="Arial" w:eastAsia="Arial" w:hAnsi="Arial" w:cs="Arial"/>
          <w:b/>
          <w:sz w:val="22"/>
          <w:szCs w:val="22"/>
        </w:rPr>
        <w:t>stem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rom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</w:rPr>
        <w:t>w</w:t>
      </w:r>
      <w:r>
        <w:rPr>
          <w:rFonts w:ascii="Arial" w:eastAsia="Arial" w:hAnsi="Arial" w:cs="Arial"/>
          <w:b/>
          <w:sz w:val="22"/>
          <w:szCs w:val="22"/>
        </w:rPr>
        <w:t>eb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br</w:t>
      </w:r>
      <w:r>
        <w:rPr>
          <w:rFonts w:ascii="Arial" w:eastAsia="Arial" w:hAnsi="Arial" w:cs="Arial"/>
          <w:b/>
          <w:spacing w:val="-5"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>w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773148" w:rsidRDefault="00773148">
      <w:pPr>
        <w:spacing w:before="5" w:line="100" w:lineRule="exact"/>
        <w:rPr>
          <w:sz w:val="10"/>
          <w:szCs w:val="10"/>
        </w:rPr>
      </w:pPr>
    </w:p>
    <w:p w:rsidR="00773148" w:rsidRDefault="00773148">
      <w:pPr>
        <w:spacing w:line="200" w:lineRule="exact"/>
      </w:pPr>
    </w:p>
    <w:p w:rsidR="00773148" w:rsidRDefault="00773148">
      <w:pPr>
        <w:spacing w:line="200" w:lineRule="exact"/>
      </w:pPr>
    </w:p>
    <w:p w:rsidR="00773148" w:rsidRDefault="006A78C7">
      <w:pPr>
        <w:spacing w:line="240" w:lineRule="exact"/>
        <w:ind w:left="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u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mera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ed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q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ui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</w:rPr>
        <w:t>m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s:</w:t>
      </w:r>
    </w:p>
    <w:p w:rsidR="00773148" w:rsidRDefault="00773148">
      <w:pPr>
        <w:spacing w:before="8" w:line="220" w:lineRule="exact"/>
        <w:rPr>
          <w:sz w:val="22"/>
          <w:szCs w:val="22"/>
        </w:rPr>
      </w:pPr>
    </w:p>
    <w:p w:rsidR="00773148" w:rsidRDefault="006A78C7">
      <w:pPr>
        <w:spacing w:before="32"/>
        <w:ind w:left="54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z w:val="22"/>
          <w:szCs w:val="22"/>
        </w:rPr>
        <w:t xml:space="preserve">a. </w:t>
      </w:r>
      <w:r>
        <w:rPr>
          <w:rFonts w:ascii="Arial" w:eastAsia="Arial" w:hAnsi="Arial" w:cs="Arial"/>
          <w:b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proofErr w:type="gram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st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 ac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 pass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773148" w:rsidRDefault="00773148">
      <w:pPr>
        <w:spacing w:before="10" w:line="100" w:lineRule="exact"/>
        <w:rPr>
          <w:sz w:val="11"/>
          <w:szCs w:val="11"/>
        </w:rPr>
      </w:pPr>
    </w:p>
    <w:p w:rsidR="00773148" w:rsidRDefault="006A78C7">
      <w:pPr>
        <w:ind w:left="54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proofErr w:type="gram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st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n.</w:t>
      </w:r>
    </w:p>
    <w:p w:rsidR="00773148" w:rsidRDefault="00773148">
      <w:pPr>
        <w:spacing w:before="1" w:line="120" w:lineRule="exact"/>
        <w:rPr>
          <w:sz w:val="12"/>
          <w:szCs w:val="12"/>
        </w:rPr>
      </w:pPr>
    </w:p>
    <w:p w:rsidR="00773148" w:rsidRDefault="006A78C7">
      <w:pPr>
        <w:ind w:left="54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z w:val="22"/>
          <w:szCs w:val="22"/>
        </w:rPr>
        <w:t xml:space="preserve">c. </w:t>
      </w:r>
      <w:r>
        <w:rPr>
          <w:rFonts w:ascii="Arial" w:eastAsia="Arial" w:hAnsi="Arial" w:cs="Arial"/>
          <w:b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proofErr w:type="gram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st 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773148" w:rsidRDefault="00773148">
      <w:pPr>
        <w:spacing w:before="4" w:line="120" w:lineRule="exact"/>
        <w:rPr>
          <w:sz w:val="12"/>
          <w:szCs w:val="12"/>
        </w:rPr>
      </w:pPr>
    </w:p>
    <w:p w:rsidR="00773148" w:rsidRDefault="006A78C7">
      <w:pPr>
        <w:spacing w:line="240" w:lineRule="exact"/>
        <w:ind w:left="900" w:right="1171" w:hanging="36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proofErr w:type="gram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st 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ect 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 any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e.</w:t>
      </w:r>
    </w:p>
    <w:p w:rsidR="00773148" w:rsidRDefault="00773148">
      <w:pPr>
        <w:spacing w:before="8" w:line="100" w:lineRule="exact"/>
        <w:rPr>
          <w:sz w:val="11"/>
          <w:szCs w:val="11"/>
        </w:rPr>
      </w:pPr>
    </w:p>
    <w:p w:rsidR="00773148" w:rsidRDefault="006A78C7">
      <w:pPr>
        <w:ind w:left="900" w:right="476" w:hanging="36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z w:val="22"/>
          <w:szCs w:val="22"/>
        </w:rPr>
        <w:t xml:space="preserve">e. </w:t>
      </w:r>
      <w:r>
        <w:rPr>
          <w:rFonts w:ascii="Arial" w:eastAsia="Arial" w:hAnsi="Arial" w:cs="Arial"/>
          <w:b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proofErr w:type="gram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st 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 access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 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al 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s. 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 other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cess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gro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p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 and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und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eria 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and adm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:rsidR="00773148" w:rsidRDefault="00773148">
      <w:pPr>
        <w:spacing w:before="9" w:line="100" w:lineRule="exact"/>
        <w:rPr>
          <w:sz w:val="11"/>
          <w:szCs w:val="11"/>
        </w:rPr>
      </w:pPr>
    </w:p>
    <w:p w:rsidR="00773148" w:rsidRDefault="006A78C7">
      <w:pPr>
        <w:ind w:left="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st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ct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er.</w:t>
      </w:r>
    </w:p>
    <w:p w:rsidR="00773148" w:rsidRDefault="00773148">
      <w:pPr>
        <w:spacing w:before="6" w:line="120" w:lineRule="exact"/>
        <w:rPr>
          <w:sz w:val="12"/>
          <w:szCs w:val="12"/>
        </w:rPr>
      </w:pPr>
    </w:p>
    <w:p w:rsidR="00773148" w:rsidRDefault="006A78C7">
      <w:pPr>
        <w:spacing w:line="240" w:lineRule="exact"/>
        <w:ind w:left="900" w:right="1268" w:hanging="36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proofErr w:type="gram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st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cess by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groups,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c.</w:t>
      </w:r>
    </w:p>
    <w:p w:rsidR="00773148" w:rsidRDefault="00773148">
      <w:pPr>
        <w:spacing w:before="2" w:line="120" w:lineRule="exact"/>
        <w:rPr>
          <w:sz w:val="12"/>
          <w:szCs w:val="12"/>
        </w:rPr>
      </w:pPr>
    </w:p>
    <w:p w:rsidR="00773148" w:rsidRDefault="006A78C7">
      <w:pPr>
        <w:spacing w:line="240" w:lineRule="exact"/>
        <w:ind w:left="900" w:right="95" w:hanging="36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-1"/>
          <w:sz w:val="22"/>
          <w:szCs w:val="22"/>
        </w:rPr>
        <w:t>h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proofErr w:type="gram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st 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ti</w:t>
      </w:r>
      <w:r>
        <w:rPr>
          <w:rFonts w:ascii="Arial" w:eastAsia="Arial" w:hAnsi="Arial" w:cs="Arial"/>
          <w:spacing w:val="-2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arch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ectu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-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curity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hre</w:t>
      </w:r>
      <w:r>
        <w:rPr>
          <w:rFonts w:ascii="Arial" w:eastAsia="Arial" w:hAnsi="Arial" w:cs="Arial"/>
          <w:spacing w:val="1"/>
          <w:sz w:val="22"/>
          <w:szCs w:val="22"/>
        </w:rPr>
        <w:t>e-t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is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e.</w:t>
      </w:r>
    </w:p>
    <w:p w:rsidR="00773148" w:rsidRDefault="00773148">
      <w:pPr>
        <w:spacing w:before="5" w:line="100" w:lineRule="exact"/>
        <w:rPr>
          <w:sz w:val="11"/>
          <w:szCs w:val="11"/>
        </w:rPr>
      </w:pPr>
    </w:p>
    <w:p w:rsidR="00773148" w:rsidRDefault="006A78C7">
      <w:pPr>
        <w:ind w:left="540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st 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ersona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</w:p>
    <w:p w:rsidR="00773148" w:rsidRDefault="006A78C7">
      <w:pPr>
        <w:spacing w:before="1"/>
        <w:ind w:left="90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  <w:proofErr w:type="gramEnd"/>
    </w:p>
    <w:p w:rsidR="00773148" w:rsidRDefault="00773148">
      <w:pPr>
        <w:spacing w:before="9" w:line="100" w:lineRule="exact"/>
        <w:rPr>
          <w:sz w:val="11"/>
          <w:szCs w:val="11"/>
        </w:rPr>
      </w:pPr>
    </w:p>
    <w:p w:rsidR="00773148" w:rsidRDefault="006A78C7">
      <w:pPr>
        <w:tabs>
          <w:tab w:val="left" w:pos="900"/>
        </w:tabs>
        <w:ind w:left="900" w:right="311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 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 S</w:t>
      </w:r>
      <w:r>
        <w:rPr>
          <w:rFonts w:ascii="Arial" w:eastAsia="Arial" w:hAnsi="Arial" w:cs="Arial"/>
          <w:spacing w:val="-1"/>
          <w:sz w:val="22"/>
          <w:szCs w:val="22"/>
        </w:rPr>
        <w:t>EC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9</w:t>
      </w:r>
      <w:r>
        <w:rPr>
          <w:rFonts w:ascii="Arial" w:eastAsia="Arial" w:hAnsi="Arial" w:cs="Arial"/>
          <w:spacing w:val="-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 can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nd at</w:t>
      </w:r>
    </w:p>
    <w:p w:rsidR="00773148" w:rsidRDefault="00773148">
      <w:pPr>
        <w:spacing w:before="6" w:line="100" w:lineRule="exact"/>
        <w:rPr>
          <w:sz w:val="11"/>
          <w:szCs w:val="11"/>
        </w:rPr>
      </w:pPr>
    </w:p>
    <w:p w:rsidR="00773148" w:rsidRDefault="006A78C7">
      <w:pPr>
        <w:ind w:left="900" w:right="88"/>
        <w:rPr>
          <w:rFonts w:ascii="Arial" w:eastAsia="Arial" w:hAnsi="Arial" w:cs="Arial"/>
          <w:sz w:val="22"/>
          <w:szCs w:val="22"/>
        </w:rPr>
      </w:pPr>
      <w:hyperlink r:id="rId19">
        <w:r>
          <w:rPr>
            <w:rFonts w:ascii="Arial" w:eastAsia="Arial" w:hAnsi="Arial" w:cs="Arial"/>
            <w:b/>
            <w:color w:val="0000FF"/>
            <w:sz w:val="22"/>
            <w:szCs w:val="22"/>
            <w:u w:val="thick" w:color="0000FF"/>
          </w:rPr>
          <w:t>ht</w:t>
        </w:r>
        <w:r>
          <w:rPr>
            <w:rFonts w:ascii="Arial" w:eastAsia="Arial" w:hAnsi="Arial" w:cs="Arial"/>
            <w:b/>
            <w:color w:val="0000FF"/>
            <w:spacing w:val="1"/>
            <w:sz w:val="22"/>
            <w:szCs w:val="22"/>
            <w:u w:val="thick" w:color="0000FF"/>
          </w:rPr>
          <w:t>t</w:t>
        </w:r>
        <w:r>
          <w:rPr>
            <w:rFonts w:ascii="Arial" w:eastAsia="Arial" w:hAnsi="Arial" w:cs="Arial"/>
            <w:b/>
            <w:color w:val="0000FF"/>
            <w:sz w:val="22"/>
            <w:szCs w:val="22"/>
            <w:u w:val="thick" w:color="0000FF"/>
          </w:rPr>
          <w:t>p</w:t>
        </w:r>
        <w:r>
          <w:rPr>
            <w:rFonts w:ascii="Arial" w:eastAsia="Arial" w:hAnsi="Arial" w:cs="Arial"/>
            <w:b/>
            <w:color w:val="0000FF"/>
            <w:spacing w:val="-1"/>
            <w:sz w:val="22"/>
            <w:szCs w:val="22"/>
            <w:u w:val="thick" w:color="0000FF"/>
          </w:rPr>
          <w:t>s</w:t>
        </w:r>
        <w:r>
          <w:rPr>
            <w:rFonts w:ascii="Arial" w:eastAsia="Arial" w:hAnsi="Arial" w:cs="Arial"/>
            <w:b/>
            <w:color w:val="0000FF"/>
            <w:spacing w:val="-2"/>
            <w:sz w:val="22"/>
            <w:szCs w:val="22"/>
            <w:u w:val="thick" w:color="0000FF"/>
          </w:rPr>
          <w:t>:</w:t>
        </w:r>
        <w:r>
          <w:rPr>
            <w:rFonts w:ascii="Arial" w:eastAsia="Arial" w:hAnsi="Arial" w:cs="Arial"/>
            <w:b/>
            <w:color w:val="0000FF"/>
            <w:spacing w:val="1"/>
            <w:sz w:val="22"/>
            <w:szCs w:val="22"/>
            <w:u w:val="thick" w:color="0000FF"/>
          </w:rPr>
          <w:t>/</w:t>
        </w:r>
        <w:r>
          <w:rPr>
            <w:rFonts w:ascii="Arial" w:eastAsia="Arial" w:hAnsi="Arial" w:cs="Arial"/>
            <w:b/>
            <w:color w:val="0000FF"/>
            <w:spacing w:val="-4"/>
            <w:sz w:val="22"/>
            <w:szCs w:val="22"/>
            <w:u w:val="thick" w:color="0000FF"/>
          </w:rPr>
          <w:t>/</w:t>
        </w:r>
        <w:r>
          <w:rPr>
            <w:rFonts w:ascii="Arial" w:eastAsia="Arial" w:hAnsi="Arial" w:cs="Arial"/>
            <w:b/>
            <w:color w:val="0000FF"/>
            <w:spacing w:val="1"/>
            <w:sz w:val="22"/>
            <w:szCs w:val="22"/>
            <w:u w:val="thick" w:color="0000FF"/>
          </w:rPr>
          <w:t>w</w:t>
        </w:r>
        <w:r>
          <w:rPr>
            <w:rFonts w:ascii="Arial" w:eastAsia="Arial" w:hAnsi="Arial" w:cs="Arial"/>
            <w:b/>
            <w:color w:val="0000FF"/>
            <w:spacing w:val="-1"/>
            <w:sz w:val="22"/>
            <w:szCs w:val="22"/>
            <w:u w:val="thick" w:color="0000FF"/>
          </w:rPr>
          <w:t>w</w:t>
        </w:r>
        <w:r>
          <w:rPr>
            <w:rFonts w:ascii="Arial" w:eastAsia="Arial" w:hAnsi="Arial" w:cs="Arial"/>
            <w:b/>
            <w:color w:val="0000FF"/>
            <w:spacing w:val="3"/>
            <w:sz w:val="22"/>
            <w:szCs w:val="22"/>
            <w:u w:val="thick" w:color="0000FF"/>
          </w:rPr>
          <w:t>w</w:t>
        </w:r>
        <w:r>
          <w:rPr>
            <w:rFonts w:ascii="Arial" w:eastAsia="Arial" w:hAnsi="Arial" w:cs="Arial"/>
            <w:b/>
            <w:color w:val="0000FF"/>
            <w:spacing w:val="1"/>
            <w:sz w:val="22"/>
            <w:szCs w:val="22"/>
            <w:u w:val="thick" w:color="0000FF"/>
          </w:rPr>
          <w:t>.</w:t>
        </w:r>
        <w:r>
          <w:rPr>
            <w:rFonts w:ascii="Arial" w:eastAsia="Arial" w:hAnsi="Arial" w:cs="Arial"/>
            <w:b/>
            <w:color w:val="0000FF"/>
            <w:spacing w:val="-5"/>
            <w:sz w:val="22"/>
            <w:szCs w:val="22"/>
            <w:u w:val="thick" w:color="0000FF"/>
          </w:rPr>
          <w:t>v</w:t>
        </w:r>
        <w:r>
          <w:rPr>
            <w:rFonts w:ascii="Arial" w:eastAsia="Arial" w:hAnsi="Arial" w:cs="Arial"/>
            <w:b/>
            <w:color w:val="0000FF"/>
            <w:spacing w:val="1"/>
            <w:sz w:val="22"/>
            <w:szCs w:val="22"/>
            <w:u w:val="thick" w:color="0000FF"/>
          </w:rPr>
          <w:t>it</w:t>
        </w:r>
        <w:r>
          <w:rPr>
            <w:rFonts w:ascii="Arial" w:eastAsia="Arial" w:hAnsi="Arial" w:cs="Arial"/>
            <w:b/>
            <w:color w:val="0000FF"/>
            <w:spacing w:val="-3"/>
            <w:sz w:val="22"/>
            <w:szCs w:val="22"/>
            <w:u w:val="thick" w:color="0000FF"/>
          </w:rPr>
          <w:t>a</w:t>
        </w:r>
        <w:r>
          <w:rPr>
            <w:rFonts w:ascii="Arial" w:eastAsia="Arial" w:hAnsi="Arial" w:cs="Arial"/>
            <w:b/>
            <w:color w:val="0000FF"/>
            <w:spacing w:val="1"/>
            <w:sz w:val="22"/>
            <w:szCs w:val="22"/>
            <w:u w:val="thick" w:color="0000FF"/>
          </w:rPr>
          <w:t>.</w:t>
        </w:r>
        <w:r>
          <w:rPr>
            <w:rFonts w:ascii="Arial" w:eastAsia="Arial" w:hAnsi="Arial" w:cs="Arial"/>
            <w:b/>
            <w:color w:val="0000FF"/>
            <w:spacing w:val="-3"/>
            <w:sz w:val="22"/>
            <w:szCs w:val="22"/>
            <w:u w:val="thick" w:color="0000FF"/>
          </w:rPr>
          <w:t>v</w:t>
        </w:r>
        <w:r>
          <w:rPr>
            <w:rFonts w:ascii="Arial" w:eastAsia="Arial" w:hAnsi="Arial" w:cs="Arial"/>
            <w:b/>
            <w:color w:val="0000FF"/>
            <w:spacing w:val="1"/>
            <w:sz w:val="22"/>
            <w:szCs w:val="22"/>
            <w:u w:val="thick" w:color="0000FF"/>
          </w:rPr>
          <w:t>i</w:t>
        </w:r>
        <w:r>
          <w:rPr>
            <w:rFonts w:ascii="Arial" w:eastAsia="Arial" w:hAnsi="Arial" w:cs="Arial"/>
            <w:b/>
            <w:color w:val="0000FF"/>
            <w:sz w:val="22"/>
            <w:szCs w:val="22"/>
            <w:u w:val="thick" w:color="0000FF"/>
          </w:rPr>
          <w:t>rg</w:t>
        </w:r>
        <w:r>
          <w:rPr>
            <w:rFonts w:ascii="Arial" w:eastAsia="Arial" w:hAnsi="Arial" w:cs="Arial"/>
            <w:b/>
            <w:color w:val="0000FF"/>
            <w:spacing w:val="1"/>
            <w:sz w:val="22"/>
            <w:szCs w:val="22"/>
            <w:u w:val="thick" w:color="0000FF"/>
          </w:rPr>
          <w:t>i</w:t>
        </w:r>
        <w:r>
          <w:rPr>
            <w:rFonts w:ascii="Arial" w:eastAsia="Arial" w:hAnsi="Arial" w:cs="Arial"/>
            <w:b/>
            <w:color w:val="0000FF"/>
            <w:spacing w:val="-3"/>
            <w:sz w:val="22"/>
            <w:szCs w:val="22"/>
            <w:u w:val="thick" w:color="0000FF"/>
          </w:rPr>
          <w:t>n</w:t>
        </w:r>
        <w:r>
          <w:rPr>
            <w:rFonts w:ascii="Arial" w:eastAsia="Arial" w:hAnsi="Arial" w:cs="Arial"/>
            <w:b/>
            <w:color w:val="0000FF"/>
            <w:spacing w:val="-1"/>
            <w:sz w:val="22"/>
            <w:szCs w:val="22"/>
            <w:u w:val="thick" w:color="0000FF"/>
          </w:rPr>
          <w:t>i</w:t>
        </w:r>
        <w:r>
          <w:rPr>
            <w:rFonts w:ascii="Arial" w:eastAsia="Arial" w:hAnsi="Arial" w:cs="Arial"/>
            <w:b/>
            <w:color w:val="0000FF"/>
            <w:sz w:val="22"/>
            <w:szCs w:val="22"/>
            <w:u w:val="thick" w:color="0000FF"/>
          </w:rPr>
          <w:t>a.go</w:t>
        </w:r>
        <w:r>
          <w:rPr>
            <w:rFonts w:ascii="Arial" w:eastAsia="Arial" w:hAnsi="Arial" w:cs="Arial"/>
            <w:b/>
            <w:color w:val="0000FF"/>
            <w:spacing w:val="-3"/>
            <w:sz w:val="22"/>
            <w:szCs w:val="22"/>
            <w:u w:val="thick" w:color="0000FF"/>
          </w:rPr>
          <w:t>v</w:t>
        </w:r>
        <w:r>
          <w:rPr>
            <w:rFonts w:ascii="Arial" w:eastAsia="Arial" w:hAnsi="Arial" w:cs="Arial"/>
            <w:b/>
            <w:color w:val="0000FF"/>
            <w:spacing w:val="1"/>
            <w:sz w:val="22"/>
            <w:szCs w:val="22"/>
            <w:u w:val="thick" w:color="0000FF"/>
          </w:rPr>
          <w:t>/</w:t>
        </w:r>
        <w:r>
          <w:rPr>
            <w:rFonts w:ascii="Arial" w:eastAsia="Arial" w:hAnsi="Arial" w:cs="Arial"/>
            <w:b/>
            <w:color w:val="0000FF"/>
            <w:sz w:val="22"/>
            <w:szCs w:val="22"/>
            <w:u w:val="thick" w:color="0000FF"/>
          </w:rPr>
          <w:t>u</w:t>
        </w:r>
        <w:r>
          <w:rPr>
            <w:rFonts w:ascii="Arial" w:eastAsia="Arial" w:hAnsi="Arial" w:cs="Arial"/>
            <w:b/>
            <w:color w:val="0000FF"/>
            <w:spacing w:val="-1"/>
            <w:sz w:val="22"/>
            <w:szCs w:val="22"/>
            <w:u w:val="thick" w:color="0000FF"/>
          </w:rPr>
          <w:t>p</w:t>
        </w:r>
        <w:r>
          <w:rPr>
            <w:rFonts w:ascii="Arial" w:eastAsia="Arial" w:hAnsi="Arial" w:cs="Arial"/>
            <w:b/>
            <w:color w:val="0000FF"/>
            <w:spacing w:val="1"/>
            <w:sz w:val="22"/>
            <w:szCs w:val="22"/>
            <w:u w:val="thick" w:color="0000FF"/>
          </w:rPr>
          <w:t>l</w:t>
        </w:r>
        <w:r>
          <w:rPr>
            <w:rFonts w:ascii="Arial" w:eastAsia="Arial" w:hAnsi="Arial" w:cs="Arial"/>
            <w:b/>
            <w:color w:val="0000FF"/>
            <w:sz w:val="22"/>
            <w:szCs w:val="22"/>
            <w:u w:val="thick" w:color="0000FF"/>
          </w:rPr>
          <w:t>o</w:t>
        </w:r>
        <w:r>
          <w:rPr>
            <w:rFonts w:ascii="Arial" w:eastAsia="Arial" w:hAnsi="Arial" w:cs="Arial"/>
            <w:b/>
            <w:color w:val="0000FF"/>
            <w:spacing w:val="-1"/>
            <w:sz w:val="22"/>
            <w:szCs w:val="22"/>
            <w:u w:val="thick" w:color="0000FF"/>
          </w:rPr>
          <w:t>a</w:t>
        </w:r>
        <w:r>
          <w:rPr>
            <w:rFonts w:ascii="Arial" w:eastAsia="Arial" w:hAnsi="Arial" w:cs="Arial"/>
            <w:b/>
            <w:color w:val="0000FF"/>
            <w:sz w:val="22"/>
            <w:szCs w:val="22"/>
            <w:u w:val="thick" w:color="0000FF"/>
          </w:rPr>
          <w:t>d</w:t>
        </w:r>
        <w:r>
          <w:rPr>
            <w:rFonts w:ascii="Arial" w:eastAsia="Arial" w:hAnsi="Arial" w:cs="Arial"/>
            <w:b/>
            <w:color w:val="0000FF"/>
            <w:spacing w:val="-1"/>
            <w:sz w:val="22"/>
            <w:szCs w:val="22"/>
            <w:u w:val="thick" w:color="0000FF"/>
          </w:rPr>
          <w:t>e</w:t>
        </w:r>
        <w:r>
          <w:rPr>
            <w:rFonts w:ascii="Arial" w:eastAsia="Arial" w:hAnsi="Arial" w:cs="Arial"/>
            <w:b/>
            <w:color w:val="0000FF"/>
            <w:sz w:val="22"/>
            <w:szCs w:val="22"/>
            <w:u w:val="thick" w:color="0000FF"/>
          </w:rPr>
          <w:t>d</w:t>
        </w:r>
        <w:r>
          <w:rPr>
            <w:rFonts w:ascii="Arial" w:eastAsia="Arial" w:hAnsi="Arial" w:cs="Arial"/>
            <w:b/>
            <w:color w:val="0000FF"/>
            <w:spacing w:val="-1"/>
            <w:sz w:val="22"/>
            <w:szCs w:val="22"/>
            <w:u w:val="thick" w:color="0000FF"/>
          </w:rPr>
          <w:t>Fi</w:t>
        </w:r>
        <w:r>
          <w:rPr>
            <w:rFonts w:ascii="Arial" w:eastAsia="Arial" w:hAnsi="Arial" w:cs="Arial"/>
            <w:b/>
            <w:color w:val="0000FF"/>
            <w:spacing w:val="1"/>
            <w:sz w:val="22"/>
            <w:szCs w:val="22"/>
            <w:u w:val="thick" w:color="0000FF"/>
          </w:rPr>
          <w:t>l</w:t>
        </w:r>
        <w:r>
          <w:rPr>
            <w:rFonts w:ascii="Arial" w:eastAsia="Arial" w:hAnsi="Arial" w:cs="Arial"/>
            <w:b/>
            <w:color w:val="0000FF"/>
            <w:sz w:val="22"/>
            <w:szCs w:val="22"/>
            <w:u w:val="thick" w:color="0000FF"/>
          </w:rPr>
          <w:t>e</w:t>
        </w:r>
        <w:r>
          <w:rPr>
            <w:rFonts w:ascii="Arial" w:eastAsia="Arial" w:hAnsi="Arial" w:cs="Arial"/>
            <w:b/>
            <w:color w:val="0000FF"/>
            <w:spacing w:val="-1"/>
            <w:sz w:val="22"/>
            <w:szCs w:val="22"/>
            <w:u w:val="thick" w:color="0000FF"/>
          </w:rPr>
          <w:t>s</w:t>
        </w:r>
        <w:r>
          <w:rPr>
            <w:rFonts w:ascii="Arial" w:eastAsia="Arial" w:hAnsi="Arial" w:cs="Arial"/>
            <w:b/>
            <w:color w:val="0000FF"/>
            <w:spacing w:val="1"/>
            <w:sz w:val="22"/>
            <w:szCs w:val="22"/>
            <w:u w:val="thick" w:color="0000FF"/>
          </w:rPr>
          <w:t>/</w:t>
        </w:r>
        <w:r>
          <w:rPr>
            <w:rFonts w:ascii="Arial" w:eastAsia="Arial" w:hAnsi="Arial" w:cs="Arial"/>
            <w:b/>
            <w:color w:val="0000FF"/>
            <w:spacing w:val="-3"/>
            <w:sz w:val="22"/>
            <w:szCs w:val="22"/>
            <w:u w:val="thick" w:color="0000FF"/>
          </w:rPr>
          <w:t>V</w:t>
        </w:r>
        <w:r>
          <w:rPr>
            <w:rFonts w:ascii="Arial" w:eastAsia="Arial" w:hAnsi="Arial" w:cs="Arial"/>
            <w:b/>
            <w:color w:val="0000FF"/>
            <w:spacing w:val="-1"/>
            <w:sz w:val="22"/>
            <w:szCs w:val="22"/>
            <w:u w:val="thick" w:color="0000FF"/>
          </w:rPr>
          <w:t>I</w:t>
        </w:r>
        <w:r>
          <w:rPr>
            <w:rFonts w:ascii="Arial" w:eastAsia="Arial" w:hAnsi="Arial" w:cs="Arial"/>
            <w:b/>
            <w:color w:val="0000FF"/>
            <w:spacing w:val="2"/>
            <w:sz w:val="22"/>
            <w:szCs w:val="22"/>
            <w:u w:val="thick" w:color="0000FF"/>
          </w:rPr>
          <w:t>T</w:t>
        </w:r>
        <w:r>
          <w:rPr>
            <w:rFonts w:ascii="Arial" w:eastAsia="Arial" w:hAnsi="Arial" w:cs="Arial"/>
            <w:b/>
            <w:color w:val="0000FF"/>
            <w:spacing w:val="-6"/>
            <w:sz w:val="22"/>
            <w:szCs w:val="22"/>
            <w:u w:val="thick" w:color="0000FF"/>
          </w:rPr>
          <w:t>A</w:t>
        </w:r>
        <w:r>
          <w:rPr>
            <w:rFonts w:ascii="Arial" w:eastAsia="Arial" w:hAnsi="Arial" w:cs="Arial"/>
            <w:b/>
            <w:color w:val="0000FF"/>
            <w:sz w:val="22"/>
            <w:szCs w:val="22"/>
            <w:u w:val="thick" w:color="0000FF"/>
          </w:rPr>
          <w:t>_Ma</w:t>
        </w:r>
        <w:r>
          <w:rPr>
            <w:rFonts w:ascii="Arial" w:eastAsia="Arial" w:hAnsi="Arial" w:cs="Arial"/>
            <w:b/>
            <w:color w:val="0000FF"/>
            <w:spacing w:val="1"/>
            <w:sz w:val="22"/>
            <w:szCs w:val="22"/>
            <w:u w:val="thick" w:color="0000FF"/>
          </w:rPr>
          <w:t>i</w:t>
        </w:r>
        <w:r>
          <w:rPr>
            <w:rFonts w:ascii="Arial" w:eastAsia="Arial" w:hAnsi="Arial" w:cs="Arial"/>
            <w:b/>
            <w:color w:val="0000FF"/>
            <w:sz w:val="22"/>
            <w:szCs w:val="22"/>
            <w:u w:val="thick" w:color="0000FF"/>
          </w:rPr>
          <w:t>n</w:t>
        </w:r>
        <w:r>
          <w:rPr>
            <w:rFonts w:ascii="Arial" w:eastAsia="Arial" w:hAnsi="Arial" w:cs="Arial"/>
            <w:b/>
            <w:color w:val="0000FF"/>
            <w:spacing w:val="-1"/>
            <w:sz w:val="22"/>
            <w:szCs w:val="22"/>
            <w:u w:val="thick" w:color="0000FF"/>
          </w:rPr>
          <w:t>_P</w:t>
        </w:r>
        <w:r>
          <w:rPr>
            <w:rFonts w:ascii="Arial" w:eastAsia="Arial" w:hAnsi="Arial" w:cs="Arial"/>
            <w:b/>
            <w:color w:val="0000FF"/>
            <w:sz w:val="22"/>
            <w:szCs w:val="22"/>
            <w:u w:val="thick" w:color="0000FF"/>
          </w:rPr>
          <w:t>u</w:t>
        </w:r>
        <w:r>
          <w:rPr>
            <w:rFonts w:ascii="Arial" w:eastAsia="Arial" w:hAnsi="Arial" w:cs="Arial"/>
            <w:b/>
            <w:color w:val="0000FF"/>
            <w:spacing w:val="-1"/>
            <w:sz w:val="22"/>
            <w:szCs w:val="22"/>
            <w:u w:val="thick" w:color="0000FF"/>
          </w:rPr>
          <w:t>b</w:t>
        </w:r>
        <w:r>
          <w:rPr>
            <w:rFonts w:ascii="Arial" w:eastAsia="Arial" w:hAnsi="Arial" w:cs="Arial"/>
            <w:b/>
            <w:color w:val="0000FF"/>
            <w:spacing w:val="1"/>
            <w:sz w:val="22"/>
            <w:szCs w:val="22"/>
            <w:u w:val="thick" w:color="0000FF"/>
          </w:rPr>
          <w:t>li</w:t>
        </w:r>
        <w:r>
          <w:rPr>
            <w:rFonts w:ascii="Arial" w:eastAsia="Arial" w:hAnsi="Arial" w:cs="Arial"/>
            <w:b/>
            <w:color w:val="0000FF"/>
            <w:sz w:val="22"/>
            <w:szCs w:val="22"/>
            <w:u w:val="thick" w:color="0000FF"/>
          </w:rPr>
          <w:t>c/</w:t>
        </w:r>
        <w:r>
          <w:rPr>
            <w:rFonts w:ascii="Arial" w:eastAsia="Arial" w:hAnsi="Arial" w:cs="Arial"/>
            <w:b/>
            <w:color w:val="0000FF"/>
            <w:spacing w:val="-2"/>
            <w:sz w:val="22"/>
            <w:szCs w:val="22"/>
            <w:u w:val="thick" w:color="0000FF"/>
          </w:rPr>
          <w:t>L</w:t>
        </w:r>
        <w:r>
          <w:rPr>
            <w:rFonts w:ascii="Arial" w:eastAsia="Arial" w:hAnsi="Arial" w:cs="Arial"/>
            <w:b/>
            <w:color w:val="0000FF"/>
            <w:spacing w:val="1"/>
            <w:sz w:val="22"/>
            <w:szCs w:val="22"/>
            <w:u w:val="thick" w:color="0000FF"/>
          </w:rPr>
          <w:t>i</w:t>
        </w:r>
        <w:r>
          <w:rPr>
            <w:rFonts w:ascii="Arial" w:eastAsia="Arial" w:hAnsi="Arial" w:cs="Arial"/>
            <w:b/>
            <w:color w:val="0000FF"/>
            <w:sz w:val="22"/>
            <w:szCs w:val="22"/>
            <w:u w:val="thick" w:color="0000FF"/>
          </w:rPr>
          <w:t>br</w:t>
        </w:r>
        <w:r>
          <w:rPr>
            <w:rFonts w:ascii="Arial" w:eastAsia="Arial" w:hAnsi="Arial" w:cs="Arial"/>
            <w:b/>
            <w:color w:val="0000FF"/>
            <w:spacing w:val="-3"/>
            <w:sz w:val="22"/>
            <w:szCs w:val="22"/>
            <w:u w:val="thick" w:color="0000FF"/>
          </w:rPr>
          <w:t>a</w:t>
        </w:r>
        <w:r>
          <w:rPr>
            <w:rFonts w:ascii="Arial" w:eastAsia="Arial" w:hAnsi="Arial" w:cs="Arial"/>
            <w:b/>
            <w:color w:val="0000FF"/>
            <w:spacing w:val="-2"/>
            <w:sz w:val="22"/>
            <w:szCs w:val="22"/>
            <w:u w:val="thick" w:color="0000FF"/>
          </w:rPr>
          <w:t>r</w:t>
        </w:r>
        <w:r>
          <w:rPr>
            <w:rFonts w:ascii="Arial" w:eastAsia="Arial" w:hAnsi="Arial" w:cs="Arial"/>
            <w:b/>
            <w:color w:val="0000FF"/>
            <w:spacing w:val="-5"/>
            <w:sz w:val="22"/>
            <w:szCs w:val="22"/>
            <w:u w:val="thick" w:color="0000FF"/>
          </w:rPr>
          <w:t>y</w:t>
        </w:r>
        <w:r>
          <w:rPr>
            <w:rFonts w:ascii="Arial" w:eastAsia="Arial" w:hAnsi="Arial" w:cs="Arial"/>
            <w:b/>
            <w:color w:val="0000FF"/>
            <w:spacing w:val="3"/>
            <w:sz w:val="22"/>
            <w:szCs w:val="22"/>
            <w:u w:val="thick" w:color="0000FF"/>
          </w:rPr>
          <w:t>/</w:t>
        </w:r>
        <w:r>
          <w:rPr>
            <w:rFonts w:ascii="Arial" w:eastAsia="Arial" w:hAnsi="Arial" w:cs="Arial"/>
            <w:b/>
            <w:color w:val="0000FF"/>
            <w:spacing w:val="-1"/>
            <w:sz w:val="22"/>
            <w:szCs w:val="22"/>
            <w:u w:val="thick" w:color="0000FF"/>
          </w:rPr>
          <w:t>PS</w:t>
        </w:r>
        <w:r>
          <w:rPr>
            <w:rFonts w:ascii="Arial" w:eastAsia="Arial" w:hAnsi="Arial" w:cs="Arial"/>
            <w:b/>
            <w:color w:val="0000FF"/>
            <w:spacing w:val="1"/>
            <w:sz w:val="22"/>
            <w:szCs w:val="22"/>
            <w:u w:val="thick" w:color="0000FF"/>
          </w:rPr>
          <w:t>G</w:t>
        </w:r>
        <w:r>
          <w:rPr>
            <w:rFonts w:ascii="Arial" w:eastAsia="Arial" w:hAnsi="Arial" w:cs="Arial"/>
            <w:b/>
            <w:color w:val="0000FF"/>
            <w:sz w:val="22"/>
            <w:szCs w:val="22"/>
            <w:u w:val="thick" w:color="0000FF"/>
          </w:rPr>
          <w:t>s/</w:t>
        </w:r>
        <w:r>
          <w:rPr>
            <w:rFonts w:ascii="Arial" w:eastAsia="Arial" w:hAnsi="Arial" w:cs="Arial"/>
            <w:b/>
            <w:color w:val="0000FF"/>
            <w:spacing w:val="2"/>
            <w:sz w:val="22"/>
            <w:szCs w:val="22"/>
            <w:u w:val="thick" w:color="0000FF"/>
          </w:rPr>
          <w:t>I</w:t>
        </w:r>
        <w:r>
          <w:rPr>
            <w:rFonts w:ascii="Arial" w:eastAsia="Arial" w:hAnsi="Arial" w:cs="Arial"/>
            <w:b/>
            <w:color w:val="0000FF"/>
            <w:sz w:val="22"/>
            <w:szCs w:val="22"/>
            <w:u w:val="thick" w:color="0000FF"/>
          </w:rPr>
          <w:t>nf</w:t>
        </w:r>
      </w:hyperlink>
      <w:r>
        <w:rPr>
          <w:rFonts w:ascii="Arial" w:eastAsia="Arial" w:hAnsi="Arial" w:cs="Arial"/>
          <w:b/>
          <w:color w:val="0000FF"/>
          <w:sz w:val="22"/>
          <w:szCs w:val="22"/>
        </w:rPr>
        <w:t xml:space="preserve"> </w:t>
      </w:r>
      <w:hyperlink r:id="rId20">
        <w:r>
          <w:rPr>
            <w:rFonts w:ascii="Arial" w:eastAsia="Arial" w:hAnsi="Arial" w:cs="Arial"/>
            <w:b/>
            <w:color w:val="0000FF"/>
            <w:sz w:val="22"/>
            <w:szCs w:val="22"/>
            <w:u w:val="thick" w:color="0000FF"/>
          </w:rPr>
          <w:t>orma</w:t>
        </w:r>
        <w:r>
          <w:rPr>
            <w:rFonts w:ascii="Arial" w:eastAsia="Arial" w:hAnsi="Arial" w:cs="Arial"/>
            <w:b/>
            <w:color w:val="0000FF"/>
            <w:spacing w:val="-1"/>
            <w:sz w:val="22"/>
            <w:szCs w:val="22"/>
            <w:u w:val="thick" w:color="0000FF"/>
          </w:rPr>
          <w:t>t</w:t>
        </w:r>
        <w:r>
          <w:rPr>
            <w:rFonts w:ascii="Arial" w:eastAsia="Arial" w:hAnsi="Arial" w:cs="Arial"/>
            <w:b/>
            <w:color w:val="0000FF"/>
            <w:spacing w:val="1"/>
            <w:sz w:val="22"/>
            <w:szCs w:val="22"/>
            <w:u w:val="thick" w:color="0000FF"/>
          </w:rPr>
          <w:t>i</w:t>
        </w:r>
        <w:r>
          <w:rPr>
            <w:rFonts w:ascii="Arial" w:eastAsia="Arial" w:hAnsi="Arial" w:cs="Arial"/>
            <w:b/>
            <w:color w:val="0000FF"/>
            <w:sz w:val="22"/>
            <w:szCs w:val="22"/>
            <w:u w:val="thick" w:color="0000FF"/>
          </w:rPr>
          <w:t>o</w:t>
        </w:r>
        <w:r>
          <w:rPr>
            <w:rFonts w:ascii="Arial" w:eastAsia="Arial" w:hAnsi="Arial" w:cs="Arial"/>
            <w:b/>
            <w:color w:val="0000FF"/>
            <w:spacing w:val="-1"/>
            <w:sz w:val="22"/>
            <w:szCs w:val="22"/>
            <w:u w:val="thick" w:color="0000FF"/>
          </w:rPr>
          <w:t>n</w:t>
        </w:r>
        <w:r>
          <w:rPr>
            <w:rFonts w:ascii="Arial" w:eastAsia="Arial" w:hAnsi="Arial" w:cs="Arial"/>
            <w:b/>
            <w:color w:val="0000FF"/>
            <w:sz w:val="22"/>
            <w:szCs w:val="22"/>
            <w:u w:val="thick" w:color="0000FF"/>
          </w:rPr>
          <w:t>_</w:t>
        </w:r>
        <w:r>
          <w:rPr>
            <w:rFonts w:ascii="Arial" w:eastAsia="Arial" w:hAnsi="Arial" w:cs="Arial"/>
            <w:b/>
            <w:color w:val="0000FF"/>
            <w:spacing w:val="-1"/>
            <w:sz w:val="22"/>
            <w:szCs w:val="22"/>
            <w:u w:val="thick" w:color="0000FF"/>
          </w:rPr>
          <w:t>S</w:t>
        </w:r>
        <w:r>
          <w:rPr>
            <w:rFonts w:ascii="Arial" w:eastAsia="Arial" w:hAnsi="Arial" w:cs="Arial"/>
            <w:b/>
            <w:color w:val="0000FF"/>
            <w:sz w:val="22"/>
            <w:szCs w:val="22"/>
            <w:u w:val="thick" w:color="0000FF"/>
          </w:rPr>
          <w:t>e</w:t>
        </w:r>
        <w:r>
          <w:rPr>
            <w:rFonts w:ascii="Arial" w:eastAsia="Arial" w:hAnsi="Arial" w:cs="Arial"/>
            <w:b/>
            <w:color w:val="0000FF"/>
            <w:spacing w:val="-1"/>
            <w:sz w:val="22"/>
            <w:szCs w:val="22"/>
            <w:u w:val="thick" w:color="0000FF"/>
          </w:rPr>
          <w:t>c</w:t>
        </w:r>
        <w:r>
          <w:rPr>
            <w:rFonts w:ascii="Arial" w:eastAsia="Arial" w:hAnsi="Arial" w:cs="Arial"/>
            <w:b/>
            <w:color w:val="0000FF"/>
            <w:sz w:val="22"/>
            <w:szCs w:val="22"/>
            <w:u w:val="thick" w:color="0000FF"/>
          </w:rPr>
          <w:t>u</w:t>
        </w:r>
        <w:r>
          <w:rPr>
            <w:rFonts w:ascii="Arial" w:eastAsia="Arial" w:hAnsi="Arial" w:cs="Arial"/>
            <w:b/>
            <w:color w:val="0000FF"/>
            <w:spacing w:val="-2"/>
            <w:sz w:val="22"/>
            <w:szCs w:val="22"/>
            <w:u w:val="thick" w:color="0000FF"/>
          </w:rPr>
          <w:t>r</w:t>
        </w:r>
        <w:r>
          <w:rPr>
            <w:rFonts w:ascii="Arial" w:eastAsia="Arial" w:hAnsi="Arial" w:cs="Arial"/>
            <w:b/>
            <w:color w:val="0000FF"/>
            <w:spacing w:val="1"/>
            <w:sz w:val="22"/>
            <w:szCs w:val="22"/>
            <w:u w:val="thick" w:color="0000FF"/>
          </w:rPr>
          <w:t>it</w:t>
        </w:r>
        <w:r>
          <w:rPr>
            <w:rFonts w:ascii="Arial" w:eastAsia="Arial" w:hAnsi="Arial" w:cs="Arial"/>
            <w:b/>
            <w:color w:val="0000FF"/>
            <w:spacing w:val="-5"/>
            <w:sz w:val="22"/>
            <w:szCs w:val="22"/>
            <w:u w:val="thick" w:color="0000FF"/>
          </w:rPr>
          <w:t>y</w:t>
        </w:r>
        <w:r>
          <w:rPr>
            <w:rFonts w:ascii="Arial" w:eastAsia="Arial" w:hAnsi="Arial" w:cs="Arial"/>
            <w:b/>
            <w:color w:val="0000FF"/>
            <w:sz w:val="22"/>
            <w:szCs w:val="22"/>
            <w:u w:val="thick" w:color="0000FF"/>
          </w:rPr>
          <w:t>_</w:t>
        </w:r>
        <w:r>
          <w:rPr>
            <w:rFonts w:ascii="Arial" w:eastAsia="Arial" w:hAnsi="Arial" w:cs="Arial"/>
            <w:b/>
            <w:color w:val="0000FF"/>
            <w:spacing w:val="-1"/>
            <w:sz w:val="22"/>
            <w:szCs w:val="22"/>
            <w:u w:val="thick" w:color="0000FF"/>
          </w:rPr>
          <w:t>S</w:t>
        </w:r>
        <w:r>
          <w:rPr>
            <w:rFonts w:ascii="Arial" w:eastAsia="Arial" w:hAnsi="Arial" w:cs="Arial"/>
            <w:b/>
            <w:color w:val="0000FF"/>
            <w:spacing w:val="1"/>
            <w:sz w:val="22"/>
            <w:szCs w:val="22"/>
            <w:u w:val="thick" w:color="0000FF"/>
          </w:rPr>
          <w:t>t</w:t>
        </w:r>
        <w:r>
          <w:rPr>
            <w:rFonts w:ascii="Arial" w:eastAsia="Arial" w:hAnsi="Arial" w:cs="Arial"/>
            <w:b/>
            <w:color w:val="0000FF"/>
            <w:spacing w:val="2"/>
            <w:sz w:val="22"/>
            <w:szCs w:val="22"/>
            <w:u w:val="thick" w:color="0000FF"/>
          </w:rPr>
          <w:t>a</w:t>
        </w:r>
        <w:r>
          <w:rPr>
            <w:rFonts w:ascii="Arial" w:eastAsia="Arial" w:hAnsi="Arial" w:cs="Arial"/>
            <w:b/>
            <w:color w:val="0000FF"/>
            <w:sz w:val="22"/>
            <w:szCs w:val="22"/>
            <w:u w:val="thick" w:color="0000FF"/>
          </w:rPr>
          <w:t>n</w:t>
        </w:r>
        <w:r>
          <w:rPr>
            <w:rFonts w:ascii="Arial" w:eastAsia="Arial" w:hAnsi="Arial" w:cs="Arial"/>
            <w:b/>
            <w:color w:val="0000FF"/>
            <w:spacing w:val="-1"/>
            <w:sz w:val="22"/>
            <w:szCs w:val="22"/>
            <w:u w:val="thick" w:color="0000FF"/>
          </w:rPr>
          <w:t>d</w:t>
        </w:r>
        <w:r>
          <w:rPr>
            <w:rFonts w:ascii="Arial" w:eastAsia="Arial" w:hAnsi="Arial" w:cs="Arial"/>
            <w:b/>
            <w:color w:val="0000FF"/>
            <w:sz w:val="22"/>
            <w:szCs w:val="22"/>
            <w:u w:val="thick" w:color="0000FF"/>
          </w:rPr>
          <w:t>ard</w:t>
        </w:r>
        <w:r>
          <w:rPr>
            <w:rFonts w:ascii="Arial" w:eastAsia="Arial" w:hAnsi="Arial" w:cs="Arial"/>
            <w:b/>
            <w:color w:val="0000FF"/>
            <w:spacing w:val="-1"/>
            <w:sz w:val="22"/>
            <w:szCs w:val="22"/>
            <w:u w:val="thick" w:color="0000FF"/>
          </w:rPr>
          <w:t>_SEC</w:t>
        </w:r>
        <w:r>
          <w:rPr>
            <w:rFonts w:ascii="Arial" w:eastAsia="Arial" w:hAnsi="Arial" w:cs="Arial"/>
            <w:b/>
            <w:color w:val="0000FF"/>
            <w:sz w:val="22"/>
            <w:szCs w:val="22"/>
            <w:u w:val="thick" w:color="0000FF"/>
          </w:rPr>
          <w:t>5</w:t>
        </w:r>
        <w:r>
          <w:rPr>
            <w:rFonts w:ascii="Arial" w:eastAsia="Arial" w:hAnsi="Arial" w:cs="Arial"/>
            <w:b/>
            <w:color w:val="0000FF"/>
            <w:spacing w:val="-1"/>
            <w:sz w:val="22"/>
            <w:szCs w:val="22"/>
            <w:u w:val="thick" w:color="0000FF"/>
          </w:rPr>
          <w:t>0</w:t>
        </w:r>
        <w:r>
          <w:rPr>
            <w:rFonts w:ascii="Arial" w:eastAsia="Arial" w:hAnsi="Arial" w:cs="Arial"/>
            <w:b/>
            <w:color w:val="0000FF"/>
            <w:sz w:val="22"/>
            <w:szCs w:val="22"/>
            <w:u w:val="thick" w:color="0000FF"/>
          </w:rPr>
          <w:t>1.pdf</w:t>
        </w:r>
      </w:hyperlink>
    </w:p>
    <w:p w:rsidR="00773148" w:rsidRDefault="00773148">
      <w:pPr>
        <w:spacing w:before="2" w:line="220" w:lineRule="exact"/>
        <w:rPr>
          <w:sz w:val="22"/>
          <w:szCs w:val="22"/>
        </w:rPr>
      </w:pPr>
    </w:p>
    <w:p w:rsidR="00773148" w:rsidRDefault="006A78C7">
      <w:pPr>
        <w:spacing w:before="37" w:line="240" w:lineRule="exact"/>
        <w:ind w:left="900" w:right="117" w:hanging="36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z w:val="22"/>
          <w:szCs w:val="22"/>
        </w:rPr>
        <w:t xml:space="preserve">k. </w:t>
      </w:r>
      <w:r>
        <w:rPr>
          <w:rFonts w:ascii="Arial" w:eastAsia="Arial" w:hAnsi="Arial" w:cs="Arial"/>
          <w:b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proofErr w:type="gram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em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st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ds ado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 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G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pacing w:val="3"/>
          <w:sz w:val="22"/>
          <w:szCs w:val="22"/>
        </w:rPr>
        <w:t>3</w:t>
      </w:r>
      <w:r>
        <w:rPr>
          <w:rFonts w:ascii="Arial" w:eastAsia="Arial" w:hAnsi="Arial" w:cs="Arial"/>
          <w:spacing w:val="-2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:</w:t>
      </w:r>
    </w:p>
    <w:p w:rsidR="00773148" w:rsidRDefault="00773148">
      <w:pPr>
        <w:spacing w:before="3" w:line="100" w:lineRule="exact"/>
        <w:rPr>
          <w:sz w:val="11"/>
          <w:szCs w:val="11"/>
        </w:rPr>
      </w:pPr>
    </w:p>
    <w:p w:rsidR="00773148" w:rsidRDefault="006A78C7">
      <w:pPr>
        <w:ind w:left="900" w:right="102"/>
        <w:rPr>
          <w:rFonts w:ascii="Arial" w:eastAsia="Arial" w:hAnsi="Arial" w:cs="Arial"/>
          <w:sz w:val="22"/>
          <w:szCs w:val="22"/>
        </w:rPr>
        <w:sectPr w:rsidR="00773148">
          <w:headerReference w:type="default" r:id="rId21"/>
          <w:pgSz w:w="12240" w:h="15840"/>
          <w:pgMar w:top="1500" w:right="1320" w:bottom="280" w:left="1620" w:header="1315" w:footer="764" w:gutter="0"/>
          <w:cols w:space="720"/>
        </w:sectPr>
      </w:pPr>
      <w:hyperlink r:id="rId22">
        <w:r>
          <w:rPr>
            <w:rFonts w:ascii="Arial" w:eastAsia="Arial" w:hAnsi="Arial" w:cs="Arial"/>
            <w:b/>
            <w:color w:val="0000FF"/>
            <w:sz w:val="22"/>
            <w:szCs w:val="22"/>
            <w:u w:val="thick" w:color="0000FF"/>
          </w:rPr>
          <w:t>ht</w:t>
        </w:r>
        <w:r>
          <w:rPr>
            <w:rFonts w:ascii="Arial" w:eastAsia="Arial" w:hAnsi="Arial" w:cs="Arial"/>
            <w:b/>
            <w:color w:val="0000FF"/>
            <w:spacing w:val="1"/>
            <w:sz w:val="22"/>
            <w:szCs w:val="22"/>
            <w:u w:val="thick" w:color="0000FF"/>
          </w:rPr>
          <w:t>t</w:t>
        </w:r>
        <w:r>
          <w:rPr>
            <w:rFonts w:ascii="Arial" w:eastAsia="Arial" w:hAnsi="Arial" w:cs="Arial"/>
            <w:b/>
            <w:color w:val="0000FF"/>
            <w:sz w:val="22"/>
            <w:szCs w:val="22"/>
            <w:u w:val="thick" w:color="0000FF"/>
          </w:rPr>
          <w:t>p</w:t>
        </w:r>
        <w:r>
          <w:rPr>
            <w:rFonts w:ascii="Arial" w:eastAsia="Arial" w:hAnsi="Arial" w:cs="Arial"/>
            <w:b/>
            <w:color w:val="0000FF"/>
            <w:spacing w:val="-1"/>
            <w:sz w:val="22"/>
            <w:szCs w:val="22"/>
            <w:u w:val="thick" w:color="0000FF"/>
          </w:rPr>
          <w:t>s</w:t>
        </w:r>
        <w:r>
          <w:rPr>
            <w:rFonts w:ascii="Arial" w:eastAsia="Arial" w:hAnsi="Arial" w:cs="Arial"/>
            <w:b/>
            <w:color w:val="0000FF"/>
            <w:spacing w:val="-2"/>
            <w:sz w:val="22"/>
            <w:szCs w:val="22"/>
            <w:u w:val="thick" w:color="0000FF"/>
          </w:rPr>
          <w:t>:</w:t>
        </w:r>
        <w:r>
          <w:rPr>
            <w:rFonts w:ascii="Arial" w:eastAsia="Arial" w:hAnsi="Arial" w:cs="Arial"/>
            <w:b/>
            <w:color w:val="0000FF"/>
            <w:spacing w:val="1"/>
            <w:sz w:val="22"/>
            <w:szCs w:val="22"/>
            <w:u w:val="thick" w:color="0000FF"/>
          </w:rPr>
          <w:t>/</w:t>
        </w:r>
        <w:r>
          <w:rPr>
            <w:rFonts w:ascii="Arial" w:eastAsia="Arial" w:hAnsi="Arial" w:cs="Arial"/>
            <w:b/>
            <w:color w:val="0000FF"/>
            <w:spacing w:val="-4"/>
            <w:sz w:val="22"/>
            <w:szCs w:val="22"/>
            <w:u w:val="thick" w:color="0000FF"/>
          </w:rPr>
          <w:t>/</w:t>
        </w:r>
        <w:r>
          <w:rPr>
            <w:rFonts w:ascii="Arial" w:eastAsia="Arial" w:hAnsi="Arial" w:cs="Arial"/>
            <w:b/>
            <w:color w:val="0000FF"/>
            <w:spacing w:val="1"/>
            <w:sz w:val="22"/>
            <w:szCs w:val="22"/>
            <w:u w:val="thick" w:color="0000FF"/>
          </w:rPr>
          <w:t>w</w:t>
        </w:r>
        <w:r>
          <w:rPr>
            <w:rFonts w:ascii="Arial" w:eastAsia="Arial" w:hAnsi="Arial" w:cs="Arial"/>
            <w:b/>
            <w:color w:val="0000FF"/>
            <w:spacing w:val="-1"/>
            <w:sz w:val="22"/>
            <w:szCs w:val="22"/>
            <w:u w:val="thick" w:color="0000FF"/>
          </w:rPr>
          <w:t>w</w:t>
        </w:r>
        <w:r>
          <w:rPr>
            <w:rFonts w:ascii="Arial" w:eastAsia="Arial" w:hAnsi="Arial" w:cs="Arial"/>
            <w:b/>
            <w:color w:val="0000FF"/>
            <w:spacing w:val="3"/>
            <w:sz w:val="22"/>
            <w:szCs w:val="22"/>
            <w:u w:val="thick" w:color="0000FF"/>
          </w:rPr>
          <w:t>w</w:t>
        </w:r>
        <w:r>
          <w:rPr>
            <w:rFonts w:ascii="Arial" w:eastAsia="Arial" w:hAnsi="Arial" w:cs="Arial"/>
            <w:b/>
            <w:color w:val="0000FF"/>
            <w:spacing w:val="1"/>
            <w:sz w:val="22"/>
            <w:szCs w:val="22"/>
            <w:u w:val="thick" w:color="0000FF"/>
          </w:rPr>
          <w:t>.</w:t>
        </w:r>
        <w:r>
          <w:rPr>
            <w:rFonts w:ascii="Arial" w:eastAsia="Arial" w:hAnsi="Arial" w:cs="Arial"/>
            <w:b/>
            <w:color w:val="0000FF"/>
            <w:spacing w:val="-5"/>
            <w:sz w:val="22"/>
            <w:szCs w:val="22"/>
            <w:u w:val="thick" w:color="0000FF"/>
          </w:rPr>
          <w:t>v</w:t>
        </w:r>
        <w:r>
          <w:rPr>
            <w:rFonts w:ascii="Arial" w:eastAsia="Arial" w:hAnsi="Arial" w:cs="Arial"/>
            <w:b/>
            <w:color w:val="0000FF"/>
            <w:spacing w:val="1"/>
            <w:sz w:val="22"/>
            <w:szCs w:val="22"/>
            <w:u w:val="thick" w:color="0000FF"/>
          </w:rPr>
          <w:t>it</w:t>
        </w:r>
        <w:r>
          <w:rPr>
            <w:rFonts w:ascii="Arial" w:eastAsia="Arial" w:hAnsi="Arial" w:cs="Arial"/>
            <w:b/>
            <w:color w:val="0000FF"/>
            <w:spacing w:val="-3"/>
            <w:sz w:val="22"/>
            <w:szCs w:val="22"/>
            <w:u w:val="thick" w:color="0000FF"/>
          </w:rPr>
          <w:t>a</w:t>
        </w:r>
        <w:r>
          <w:rPr>
            <w:rFonts w:ascii="Arial" w:eastAsia="Arial" w:hAnsi="Arial" w:cs="Arial"/>
            <w:b/>
            <w:color w:val="0000FF"/>
            <w:spacing w:val="1"/>
            <w:sz w:val="22"/>
            <w:szCs w:val="22"/>
            <w:u w:val="thick" w:color="0000FF"/>
          </w:rPr>
          <w:t>.</w:t>
        </w:r>
        <w:r>
          <w:rPr>
            <w:rFonts w:ascii="Arial" w:eastAsia="Arial" w:hAnsi="Arial" w:cs="Arial"/>
            <w:b/>
            <w:color w:val="0000FF"/>
            <w:spacing w:val="-3"/>
            <w:sz w:val="22"/>
            <w:szCs w:val="22"/>
            <w:u w:val="thick" w:color="0000FF"/>
          </w:rPr>
          <w:t>v</w:t>
        </w:r>
        <w:r>
          <w:rPr>
            <w:rFonts w:ascii="Arial" w:eastAsia="Arial" w:hAnsi="Arial" w:cs="Arial"/>
            <w:b/>
            <w:color w:val="0000FF"/>
            <w:spacing w:val="1"/>
            <w:sz w:val="22"/>
            <w:szCs w:val="22"/>
            <w:u w:val="thick" w:color="0000FF"/>
          </w:rPr>
          <w:t>i</w:t>
        </w:r>
        <w:r>
          <w:rPr>
            <w:rFonts w:ascii="Arial" w:eastAsia="Arial" w:hAnsi="Arial" w:cs="Arial"/>
            <w:b/>
            <w:color w:val="0000FF"/>
            <w:sz w:val="22"/>
            <w:szCs w:val="22"/>
            <w:u w:val="thick" w:color="0000FF"/>
          </w:rPr>
          <w:t>rg</w:t>
        </w:r>
        <w:r>
          <w:rPr>
            <w:rFonts w:ascii="Arial" w:eastAsia="Arial" w:hAnsi="Arial" w:cs="Arial"/>
            <w:b/>
            <w:color w:val="0000FF"/>
            <w:spacing w:val="1"/>
            <w:sz w:val="22"/>
            <w:szCs w:val="22"/>
            <w:u w:val="thick" w:color="0000FF"/>
          </w:rPr>
          <w:t>i</w:t>
        </w:r>
        <w:r>
          <w:rPr>
            <w:rFonts w:ascii="Arial" w:eastAsia="Arial" w:hAnsi="Arial" w:cs="Arial"/>
            <w:b/>
            <w:color w:val="0000FF"/>
            <w:spacing w:val="-3"/>
            <w:sz w:val="22"/>
            <w:szCs w:val="22"/>
            <w:u w:val="thick" w:color="0000FF"/>
          </w:rPr>
          <w:t>n</w:t>
        </w:r>
        <w:r>
          <w:rPr>
            <w:rFonts w:ascii="Arial" w:eastAsia="Arial" w:hAnsi="Arial" w:cs="Arial"/>
            <w:b/>
            <w:color w:val="0000FF"/>
            <w:spacing w:val="-1"/>
            <w:sz w:val="22"/>
            <w:szCs w:val="22"/>
            <w:u w:val="thick" w:color="0000FF"/>
          </w:rPr>
          <w:t>i</w:t>
        </w:r>
        <w:r>
          <w:rPr>
            <w:rFonts w:ascii="Arial" w:eastAsia="Arial" w:hAnsi="Arial" w:cs="Arial"/>
            <w:b/>
            <w:color w:val="0000FF"/>
            <w:sz w:val="22"/>
            <w:szCs w:val="22"/>
            <w:u w:val="thick" w:color="0000FF"/>
          </w:rPr>
          <w:t>a.go</w:t>
        </w:r>
        <w:r>
          <w:rPr>
            <w:rFonts w:ascii="Arial" w:eastAsia="Arial" w:hAnsi="Arial" w:cs="Arial"/>
            <w:b/>
            <w:color w:val="0000FF"/>
            <w:spacing w:val="-3"/>
            <w:sz w:val="22"/>
            <w:szCs w:val="22"/>
            <w:u w:val="thick" w:color="0000FF"/>
          </w:rPr>
          <w:t>v</w:t>
        </w:r>
        <w:r>
          <w:rPr>
            <w:rFonts w:ascii="Arial" w:eastAsia="Arial" w:hAnsi="Arial" w:cs="Arial"/>
            <w:b/>
            <w:color w:val="0000FF"/>
            <w:spacing w:val="1"/>
            <w:sz w:val="22"/>
            <w:szCs w:val="22"/>
            <w:u w:val="thick" w:color="0000FF"/>
          </w:rPr>
          <w:t>/</w:t>
        </w:r>
        <w:r>
          <w:rPr>
            <w:rFonts w:ascii="Arial" w:eastAsia="Arial" w:hAnsi="Arial" w:cs="Arial"/>
            <w:b/>
            <w:color w:val="0000FF"/>
            <w:sz w:val="22"/>
            <w:szCs w:val="22"/>
            <w:u w:val="thick" w:color="0000FF"/>
          </w:rPr>
          <w:t>u</w:t>
        </w:r>
        <w:r>
          <w:rPr>
            <w:rFonts w:ascii="Arial" w:eastAsia="Arial" w:hAnsi="Arial" w:cs="Arial"/>
            <w:b/>
            <w:color w:val="0000FF"/>
            <w:spacing w:val="-1"/>
            <w:sz w:val="22"/>
            <w:szCs w:val="22"/>
            <w:u w:val="thick" w:color="0000FF"/>
          </w:rPr>
          <w:t>p</w:t>
        </w:r>
        <w:r>
          <w:rPr>
            <w:rFonts w:ascii="Arial" w:eastAsia="Arial" w:hAnsi="Arial" w:cs="Arial"/>
            <w:b/>
            <w:color w:val="0000FF"/>
            <w:spacing w:val="1"/>
            <w:sz w:val="22"/>
            <w:szCs w:val="22"/>
            <w:u w:val="thick" w:color="0000FF"/>
          </w:rPr>
          <w:t>l</w:t>
        </w:r>
        <w:r>
          <w:rPr>
            <w:rFonts w:ascii="Arial" w:eastAsia="Arial" w:hAnsi="Arial" w:cs="Arial"/>
            <w:b/>
            <w:color w:val="0000FF"/>
            <w:sz w:val="22"/>
            <w:szCs w:val="22"/>
            <w:u w:val="thick" w:color="0000FF"/>
          </w:rPr>
          <w:t>o</w:t>
        </w:r>
        <w:r>
          <w:rPr>
            <w:rFonts w:ascii="Arial" w:eastAsia="Arial" w:hAnsi="Arial" w:cs="Arial"/>
            <w:b/>
            <w:color w:val="0000FF"/>
            <w:spacing w:val="-1"/>
            <w:sz w:val="22"/>
            <w:szCs w:val="22"/>
            <w:u w:val="thick" w:color="0000FF"/>
          </w:rPr>
          <w:t>a</w:t>
        </w:r>
        <w:r>
          <w:rPr>
            <w:rFonts w:ascii="Arial" w:eastAsia="Arial" w:hAnsi="Arial" w:cs="Arial"/>
            <w:b/>
            <w:color w:val="0000FF"/>
            <w:sz w:val="22"/>
            <w:szCs w:val="22"/>
            <w:u w:val="thick" w:color="0000FF"/>
          </w:rPr>
          <w:t>d</w:t>
        </w:r>
        <w:r>
          <w:rPr>
            <w:rFonts w:ascii="Arial" w:eastAsia="Arial" w:hAnsi="Arial" w:cs="Arial"/>
            <w:b/>
            <w:color w:val="0000FF"/>
            <w:spacing w:val="-1"/>
            <w:sz w:val="22"/>
            <w:szCs w:val="22"/>
            <w:u w:val="thick" w:color="0000FF"/>
          </w:rPr>
          <w:t>e</w:t>
        </w:r>
        <w:r>
          <w:rPr>
            <w:rFonts w:ascii="Arial" w:eastAsia="Arial" w:hAnsi="Arial" w:cs="Arial"/>
            <w:b/>
            <w:color w:val="0000FF"/>
            <w:sz w:val="22"/>
            <w:szCs w:val="22"/>
            <w:u w:val="thick" w:color="0000FF"/>
          </w:rPr>
          <w:t>d</w:t>
        </w:r>
        <w:r>
          <w:rPr>
            <w:rFonts w:ascii="Arial" w:eastAsia="Arial" w:hAnsi="Arial" w:cs="Arial"/>
            <w:b/>
            <w:color w:val="0000FF"/>
            <w:spacing w:val="-2"/>
            <w:sz w:val="22"/>
            <w:szCs w:val="22"/>
            <w:u w:val="thick" w:color="0000FF"/>
          </w:rPr>
          <w:t>f</w:t>
        </w:r>
        <w:r>
          <w:rPr>
            <w:rFonts w:ascii="Arial" w:eastAsia="Arial" w:hAnsi="Arial" w:cs="Arial"/>
            <w:b/>
            <w:color w:val="0000FF"/>
            <w:spacing w:val="1"/>
            <w:sz w:val="22"/>
            <w:szCs w:val="22"/>
            <w:u w:val="thick" w:color="0000FF"/>
          </w:rPr>
          <w:t>il</w:t>
        </w:r>
        <w:r>
          <w:rPr>
            <w:rFonts w:ascii="Arial" w:eastAsia="Arial" w:hAnsi="Arial" w:cs="Arial"/>
            <w:b/>
            <w:color w:val="0000FF"/>
            <w:sz w:val="22"/>
            <w:szCs w:val="22"/>
            <w:u w:val="thick" w:color="0000FF"/>
          </w:rPr>
          <w:t>e</w:t>
        </w:r>
        <w:r>
          <w:rPr>
            <w:rFonts w:ascii="Arial" w:eastAsia="Arial" w:hAnsi="Arial" w:cs="Arial"/>
            <w:b/>
            <w:color w:val="0000FF"/>
            <w:spacing w:val="-3"/>
            <w:sz w:val="22"/>
            <w:szCs w:val="22"/>
            <w:u w:val="thick" w:color="0000FF"/>
          </w:rPr>
          <w:t>s</w:t>
        </w:r>
        <w:r>
          <w:rPr>
            <w:rFonts w:ascii="Arial" w:eastAsia="Arial" w:hAnsi="Arial" w:cs="Arial"/>
            <w:b/>
            <w:color w:val="0000FF"/>
            <w:spacing w:val="1"/>
            <w:sz w:val="22"/>
            <w:szCs w:val="22"/>
            <w:u w:val="thick" w:color="0000FF"/>
          </w:rPr>
          <w:t>/</w:t>
        </w:r>
        <w:r>
          <w:rPr>
            <w:rFonts w:ascii="Arial" w:eastAsia="Arial" w:hAnsi="Arial" w:cs="Arial"/>
            <w:b/>
            <w:color w:val="0000FF"/>
            <w:spacing w:val="-1"/>
            <w:sz w:val="22"/>
            <w:szCs w:val="22"/>
            <w:u w:val="thick" w:color="0000FF"/>
          </w:rPr>
          <w:t>VI</w:t>
        </w:r>
        <w:r>
          <w:rPr>
            <w:rFonts w:ascii="Arial" w:eastAsia="Arial" w:hAnsi="Arial" w:cs="Arial"/>
            <w:b/>
            <w:color w:val="0000FF"/>
            <w:spacing w:val="2"/>
            <w:sz w:val="22"/>
            <w:szCs w:val="22"/>
            <w:u w:val="thick" w:color="0000FF"/>
          </w:rPr>
          <w:t>T</w:t>
        </w:r>
        <w:r>
          <w:rPr>
            <w:rFonts w:ascii="Arial" w:eastAsia="Arial" w:hAnsi="Arial" w:cs="Arial"/>
            <w:b/>
            <w:color w:val="0000FF"/>
            <w:spacing w:val="-6"/>
            <w:sz w:val="22"/>
            <w:szCs w:val="22"/>
            <w:u w:val="thick" w:color="0000FF"/>
          </w:rPr>
          <w:t>A</w:t>
        </w:r>
        <w:r>
          <w:rPr>
            <w:rFonts w:ascii="Arial" w:eastAsia="Arial" w:hAnsi="Arial" w:cs="Arial"/>
            <w:b/>
            <w:color w:val="0000FF"/>
            <w:sz w:val="22"/>
            <w:szCs w:val="22"/>
            <w:u w:val="thick" w:color="0000FF"/>
          </w:rPr>
          <w:t>_Ma</w:t>
        </w:r>
        <w:r>
          <w:rPr>
            <w:rFonts w:ascii="Arial" w:eastAsia="Arial" w:hAnsi="Arial" w:cs="Arial"/>
            <w:b/>
            <w:color w:val="0000FF"/>
            <w:spacing w:val="1"/>
            <w:sz w:val="22"/>
            <w:szCs w:val="22"/>
            <w:u w:val="thick" w:color="0000FF"/>
          </w:rPr>
          <w:t>i</w:t>
        </w:r>
        <w:r>
          <w:rPr>
            <w:rFonts w:ascii="Arial" w:eastAsia="Arial" w:hAnsi="Arial" w:cs="Arial"/>
            <w:b/>
            <w:color w:val="0000FF"/>
            <w:sz w:val="22"/>
            <w:szCs w:val="22"/>
            <w:u w:val="thick" w:color="0000FF"/>
          </w:rPr>
          <w:t>n</w:t>
        </w:r>
        <w:r>
          <w:rPr>
            <w:rFonts w:ascii="Arial" w:eastAsia="Arial" w:hAnsi="Arial" w:cs="Arial"/>
            <w:b/>
            <w:color w:val="0000FF"/>
            <w:spacing w:val="-1"/>
            <w:sz w:val="22"/>
            <w:szCs w:val="22"/>
            <w:u w:val="thick" w:color="0000FF"/>
          </w:rPr>
          <w:t>_P</w:t>
        </w:r>
        <w:r>
          <w:rPr>
            <w:rFonts w:ascii="Arial" w:eastAsia="Arial" w:hAnsi="Arial" w:cs="Arial"/>
            <w:b/>
            <w:color w:val="0000FF"/>
            <w:sz w:val="22"/>
            <w:szCs w:val="22"/>
            <w:u w:val="thick" w:color="0000FF"/>
          </w:rPr>
          <w:t>u</w:t>
        </w:r>
        <w:r>
          <w:rPr>
            <w:rFonts w:ascii="Arial" w:eastAsia="Arial" w:hAnsi="Arial" w:cs="Arial"/>
            <w:b/>
            <w:color w:val="0000FF"/>
            <w:spacing w:val="-1"/>
            <w:sz w:val="22"/>
            <w:szCs w:val="22"/>
            <w:u w:val="thick" w:color="0000FF"/>
          </w:rPr>
          <w:t>b</w:t>
        </w:r>
        <w:r>
          <w:rPr>
            <w:rFonts w:ascii="Arial" w:eastAsia="Arial" w:hAnsi="Arial" w:cs="Arial"/>
            <w:b/>
            <w:color w:val="0000FF"/>
            <w:spacing w:val="1"/>
            <w:sz w:val="22"/>
            <w:szCs w:val="22"/>
            <w:u w:val="thick" w:color="0000FF"/>
          </w:rPr>
          <w:t>li</w:t>
        </w:r>
        <w:r>
          <w:rPr>
            <w:rFonts w:ascii="Arial" w:eastAsia="Arial" w:hAnsi="Arial" w:cs="Arial"/>
            <w:b/>
            <w:color w:val="0000FF"/>
            <w:sz w:val="22"/>
            <w:szCs w:val="22"/>
            <w:u w:val="thick" w:color="0000FF"/>
          </w:rPr>
          <w:t>c/</w:t>
        </w:r>
        <w:r>
          <w:rPr>
            <w:rFonts w:ascii="Arial" w:eastAsia="Arial" w:hAnsi="Arial" w:cs="Arial"/>
            <w:b/>
            <w:color w:val="0000FF"/>
            <w:spacing w:val="-2"/>
            <w:sz w:val="22"/>
            <w:szCs w:val="22"/>
            <w:u w:val="thick" w:color="0000FF"/>
          </w:rPr>
          <w:t>L</w:t>
        </w:r>
        <w:r>
          <w:rPr>
            <w:rFonts w:ascii="Arial" w:eastAsia="Arial" w:hAnsi="Arial" w:cs="Arial"/>
            <w:b/>
            <w:color w:val="0000FF"/>
            <w:spacing w:val="1"/>
            <w:sz w:val="22"/>
            <w:szCs w:val="22"/>
            <w:u w:val="thick" w:color="0000FF"/>
          </w:rPr>
          <w:t>i</w:t>
        </w:r>
        <w:r>
          <w:rPr>
            <w:rFonts w:ascii="Arial" w:eastAsia="Arial" w:hAnsi="Arial" w:cs="Arial"/>
            <w:b/>
            <w:color w:val="0000FF"/>
            <w:sz w:val="22"/>
            <w:szCs w:val="22"/>
            <w:u w:val="thick" w:color="0000FF"/>
          </w:rPr>
          <w:t>br</w:t>
        </w:r>
        <w:r>
          <w:rPr>
            <w:rFonts w:ascii="Arial" w:eastAsia="Arial" w:hAnsi="Arial" w:cs="Arial"/>
            <w:b/>
            <w:color w:val="0000FF"/>
            <w:spacing w:val="-3"/>
            <w:sz w:val="22"/>
            <w:szCs w:val="22"/>
            <w:u w:val="thick" w:color="0000FF"/>
          </w:rPr>
          <w:t>a</w:t>
        </w:r>
        <w:r>
          <w:rPr>
            <w:rFonts w:ascii="Arial" w:eastAsia="Arial" w:hAnsi="Arial" w:cs="Arial"/>
            <w:b/>
            <w:color w:val="0000FF"/>
            <w:spacing w:val="-2"/>
            <w:sz w:val="22"/>
            <w:szCs w:val="22"/>
            <w:u w:val="thick" w:color="0000FF"/>
          </w:rPr>
          <w:t>r</w:t>
        </w:r>
        <w:r>
          <w:rPr>
            <w:rFonts w:ascii="Arial" w:eastAsia="Arial" w:hAnsi="Arial" w:cs="Arial"/>
            <w:b/>
            <w:color w:val="0000FF"/>
            <w:spacing w:val="-5"/>
            <w:sz w:val="22"/>
            <w:szCs w:val="22"/>
            <w:u w:val="thick" w:color="0000FF"/>
          </w:rPr>
          <w:t>y</w:t>
        </w:r>
        <w:r>
          <w:rPr>
            <w:rFonts w:ascii="Arial" w:eastAsia="Arial" w:hAnsi="Arial" w:cs="Arial"/>
            <w:b/>
            <w:color w:val="0000FF"/>
            <w:spacing w:val="6"/>
            <w:sz w:val="22"/>
            <w:szCs w:val="22"/>
            <w:u w:val="thick" w:color="0000FF"/>
          </w:rPr>
          <w:t>/</w:t>
        </w:r>
        <w:r>
          <w:rPr>
            <w:rFonts w:ascii="Arial" w:eastAsia="Arial" w:hAnsi="Arial" w:cs="Arial"/>
            <w:b/>
            <w:color w:val="0000FF"/>
            <w:spacing w:val="-6"/>
            <w:sz w:val="22"/>
            <w:szCs w:val="22"/>
            <w:u w:val="thick" w:color="0000FF"/>
          </w:rPr>
          <w:t>A</w:t>
        </w:r>
        <w:r>
          <w:rPr>
            <w:rFonts w:ascii="Arial" w:eastAsia="Arial" w:hAnsi="Arial" w:cs="Arial"/>
            <w:b/>
            <w:color w:val="0000FF"/>
            <w:spacing w:val="2"/>
            <w:sz w:val="22"/>
            <w:szCs w:val="22"/>
            <w:u w:val="thick" w:color="0000FF"/>
          </w:rPr>
          <w:t>c</w:t>
        </w:r>
        <w:r>
          <w:rPr>
            <w:rFonts w:ascii="Arial" w:eastAsia="Arial" w:hAnsi="Arial" w:cs="Arial"/>
            <w:b/>
            <w:color w:val="0000FF"/>
            <w:sz w:val="22"/>
            <w:szCs w:val="22"/>
            <w:u w:val="thick" w:color="0000FF"/>
          </w:rPr>
          <w:t>c</w:t>
        </w:r>
        <w:r>
          <w:rPr>
            <w:rFonts w:ascii="Arial" w:eastAsia="Arial" w:hAnsi="Arial" w:cs="Arial"/>
            <w:b/>
            <w:color w:val="0000FF"/>
            <w:spacing w:val="-1"/>
            <w:sz w:val="22"/>
            <w:szCs w:val="22"/>
            <w:u w:val="thick" w:color="0000FF"/>
          </w:rPr>
          <w:t>e</w:t>
        </w:r>
        <w:r>
          <w:rPr>
            <w:rFonts w:ascii="Arial" w:eastAsia="Arial" w:hAnsi="Arial" w:cs="Arial"/>
            <w:b/>
            <w:color w:val="0000FF"/>
            <w:sz w:val="22"/>
            <w:szCs w:val="22"/>
            <w:u w:val="thick" w:color="0000FF"/>
          </w:rPr>
          <w:t>s</w:t>
        </w:r>
        <w:r>
          <w:rPr>
            <w:rFonts w:ascii="Arial" w:eastAsia="Arial" w:hAnsi="Arial" w:cs="Arial"/>
            <w:b/>
            <w:color w:val="0000FF"/>
            <w:spacing w:val="-1"/>
            <w:sz w:val="22"/>
            <w:szCs w:val="22"/>
            <w:u w:val="thick" w:color="0000FF"/>
          </w:rPr>
          <w:t>s</w:t>
        </w:r>
        <w:r>
          <w:rPr>
            <w:rFonts w:ascii="Arial" w:eastAsia="Arial" w:hAnsi="Arial" w:cs="Arial"/>
            <w:b/>
            <w:color w:val="0000FF"/>
            <w:spacing w:val="1"/>
            <w:sz w:val="22"/>
            <w:szCs w:val="22"/>
            <w:u w:val="thick" w:color="0000FF"/>
          </w:rPr>
          <w:t>i</w:t>
        </w:r>
        <w:r>
          <w:rPr>
            <w:rFonts w:ascii="Arial" w:eastAsia="Arial" w:hAnsi="Arial" w:cs="Arial"/>
            <w:b/>
            <w:color w:val="0000FF"/>
            <w:sz w:val="22"/>
            <w:szCs w:val="22"/>
            <w:u w:val="thick" w:color="0000FF"/>
          </w:rPr>
          <w:t>b</w:t>
        </w:r>
      </w:hyperlink>
      <w:r>
        <w:rPr>
          <w:rFonts w:ascii="Arial" w:eastAsia="Arial" w:hAnsi="Arial" w:cs="Arial"/>
          <w:b/>
          <w:color w:val="0000FF"/>
          <w:sz w:val="22"/>
          <w:szCs w:val="22"/>
        </w:rPr>
        <w:t xml:space="preserve"> </w:t>
      </w:r>
      <w:hyperlink r:id="rId23">
        <w:r>
          <w:rPr>
            <w:rFonts w:ascii="Arial" w:eastAsia="Arial" w:hAnsi="Arial" w:cs="Arial"/>
            <w:b/>
            <w:color w:val="0000FF"/>
            <w:spacing w:val="1"/>
            <w:sz w:val="22"/>
            <w:szCs w:val="22"/>
            <w:u w:val="thick" w:color="0000FF"/>
          </w:rPr>
          <w:t>i</w:t>
        </w:r>
        <w:r>
          <w:rPr>
            <w:rFonts w:ascii="Arial" w:eastAsia="Arial" w:hAnsi="Arial" w:cs="Arial"/>
            <w:b/>
            <w:color w:val="0000FF"/>
            <w:spacing w:val="-1"/>
            <w:sz w:val="22"/>
            <w:szCs w:val="22"/>
            <w:u w:val="thick" w:color="0000FF"/>
          </w:rPr>
          <w:t>l</w:t>
        </w:r>
        <w:r>
          <w:rPr>
            <w:rFonts w:ascii="Arial" w:eastAsia="Arial" w:hAnsi="Arial" w:cs="Arial"/>
            <w:b/>
            <w:color w:val="0000FF"/>
            <w:spacing w:val="1"/>
            <w:sz w:val="22"/>
            <w:szCs w:val="22"/>
            <w:u w:val="thick" w:color="0000FF"/>
          </w:rPr>
          <w:t>it</w:t>
        </w:r>
        <w:r>
          <w:rPr>
            <w:rFonts w:ascii="Arial" w:eastAsia="Arial" w:hAnsi="Arial" w:cs="Arial"/>
            <w:b/>
            <w:color w:val="0000FF"/>
            <w:spacing w:val="-5"/>
            <w:sz w:val="22"/>
            <w:szCs w:val="22"/>
            <w:u w:val="thick" w:color="0000FF"/>
          </w:rPr>
          <w:t>y</w:t>
        </w:r>
        <w:r>
          <w:rPr>
            <w:rFonts w:ascii="Arial" w:eastAsia="Arial" w:hAnsi="Arial" w:cs="Arial"/>
            <w:b/>
            <w:color w:val="0000FF"/>
            <w:spacing w:val="-1"/>
            <w:sz w:val="22"/>
            <w:szCs w:val="22"/>
            <w:u w:val="thick" w:color="0000FF"/>
          </w:rPr>
          <w:t>S</w:t>
        </w:r>
        <w:r>
          <w:rPr>
            <w:rFonts w:ascii="Arial" w:eastAsia="Arial" w:hAnsi="Arial" w:cs="Arial"/>
            <w:b/>
            <w:color w:val="0000FF"/>
            <w:spacing w:val="1"/>
            <w:sz w:val="22"/>
            <w:szCs w:val="22"/>
            <w:u w:val="thick" w:color="0000FF"/>
          </w:rPr>
          <w:t>t</w:t>
        </w:r>
        <w:r>
          <w:rPr>
            <w:rFonts w:ascii="Arial" w:eastAsia="Arial" w:hAnsi="Arial" w:cs="Arial"/>
            <w:b/>
            <w:color w:val="0000FF"/>
            <w:sz w:val="22"/>
            <w:szCs w:val="22"/>
            <w:u w:val="thick" w:color="0000FF"/>
          </w:rPr>
          <w:t>a</w:t>
        </w:r>
        <w:r>
          <w:rPr>
            <w:rFonts w:ascii="Arial" w:eastAsia="Arial" w:hAnsi="Arial" w:cs="Arial"/>
            <w:b/>
            <w:color w:val="0000FF"/>
            <w:spacing w:val="-1"/>
            <w:sz w:val="22"/>
            <w:szCs w:val="22"/>
            <w:u w:val="thick" w:color="0000FF"/>
          </w:rPr>
          <w:t>n</w:t>
        </w:r>
        <w:r>
          <w:rPr>
            <w:rFonts w:ascii="Arial" w:eastAsia="Arial" w:hAnsi="Arial" w:cs="Arial"/>
            <w:b/>
            <w:color w:val="0000FF"/>
            <w:sz w:val="22"/>
            <w:szCs w:val="22"/>
            <w:u w:val="thick" w:color="0000FF"/>
          </w:rPr>
          <w:t>d</w:t>
        </w:r>
        <w:r>
          <w:rPr>
            <w:rFonts w:ascii="Arial" w:eastAsia="Arial" w:hAnsi="Arial" w:cs="Arial"/>
            <w:b/>
            <w:color w:val="0000FF"/>
            <w:spacing w:val="-1"/>
            <w:sz w:val="22"/>
            <w:szCs w:val="22"/>
            <w:u w:val="thick" w:color="0000FF"/>
          </w:rPr>
          <w:t>a</w:t>
        </w:r>
        <w:r>
          <w:rPr>
            <w:rFonts w:ascii="Arial" w:eastAsia="Arial" w:hAnsi="Arial" w:cs="Arial"/>
            <w:b/>
            <w:color w:val="0000FF"/>
            <w:sz w:val="22"/>
            <w:szCs w:val="22"/>
            <w:u w:val="thick" w:color="0000FF"/>
          </w:rPr>
          <w:t>rd_G</w:t>
        </w:r>
        <w:r>
          <w:rPr>
            <w:rFonts w:ascii="Arial" w:eastAsia="Arial" w:hAnsi="Arial" w:cs="Arial"/>
            <w:b/>
            <w:color w:val="0000FF"/>
            <w:spacing w:val="2"/>
            <w:sz w:val="22"/>
            <w:szCs w:val="22"/>
            <w:u w:val="thick" w:color="0000FF"/>
          </w:rPr>
          <w:t>O</w:t>
        </w:r>
        <w:r>
          <w:rPr>
            <w:rFonts w:ascii="Arial" w:eastAsia="Arial" w:hAnsi="Arial" w:cs="Arial"/>
            <w:b/>
            <w:color w:val="0000FF"/>
            <w:spacing w:val="-1"/>
            <w:sz w:val="22"/>
            <w:szCs w:val="22"/>
            <w:u w:val="thick" w:color="0000FF"/>
          </w:rPr>
          <w:t>V</w:t>
        </w:r>
        <w:r>
          <w:rPr>
            <w:rFonts w:ascii="Arial" w:eastAsia="Arial" w:hAnsi="Arial" w:cs="Arial"/>
            <w:b/>
            <w:color w:val="0000FF"/>
            <w:sz w:val="22"/>
            <w:szCs w:val="22"/>
            <w:u w:val="thick" w:color="0000FF"/>
          </w:rPr>
          <w:t>1</w:t>
        </w:r>
        <w:r>
          <w:rPr>
            <w:rFonts w:ascii="Arial" w:eastAsia="Arial" w:hAnsi="Arial" w:cs="Arial"/>
            <w:b/>
            <w:color w:val="0000FF"/>
            <w:spacing w:val="-1"/>
            <w:sz w:val="22"/>
            <w:szCs w:val="22"/>
            <w:u w:val="thick" w:color="0000FF"/>
          </w:rPr>
          <w:t>0</w:t>
        </w:r>
        <w:r>
          <w:rPr>
            <w:rFonts w:ascii="Arial" w:eastAsia="Arial" w:hAnsi="Arial" w:cs="Arial"/>
            <w:b/>
            <w:color w:val="0000FF"/>
            <w:spacing w:val="-2"/>
            <w:sz w:val="22"/>
            <w:szCs w:val="22"/>
            <w:u w:val="thick" w:color="0000FF"/>
          </w:rPr>
          <w:t>3-</w:t>
        </w:r>
        <w:r>
          <w:rPr>
            <w:rFonts w:ascii="Arial" w:eastAsia="Arial" w:hAnsi="Arial" w:cs="Arial"/>
            <w:b/>
            <w:color w:val="0000FF"/>
            <w:sz w:val="22"/>
            <w:szCs w:val="22"/>
            <w:u w:val="thick" w:color="0000FF"/>
          </w:rPr>
          <w:t>0</w:t>
        </w:r>
        <w:r>
          <w:rPr>
            <w:rFonts w:ascii="Arial" w:eastAsia="Arial" w:hAnsi="Arial" w:cs="Arial"/>
            <w:b/>
            <w:color w:val="0000FF"/>
            <w:spacing w:val="-1"/>
            <w:sz w:val="22"/>
            <w:szCs w:val="22"/>
            <w:u w:val="thick" w:color="0000FF"/>
          </w:rPr>
          <w:t>0</w:t>
        </w:r>
        <w:r>
          <w:rPr>
            <w:rFonts w:ascii="Arial" w:eastAsia="Arial" w:hAnsi="Arial" w:cs="Arial"/>
            <w:b/>
            <w:color w:val="0000FF"/>
            <w:sz w:val="22"/>
            <w:szCs w:val="22"/>
            <w:u w:val="thick" w:color="0000FF"/>
          </w:rPr>
          <w:t>_</w:t>
        </w:r>
        <w:r>
          <w:rPr>
            <w:rFonts w:ascii="Arial" w:eastAsia="Arial" w:hAnsi="Arial" w:cs="Arial"/>
            <w:b/>
            <w:color w:val="0000FF"/>
            <w:spacing w:val="-1"/>
            <w:sz w:val="22"/>
            <w:szCs w:val="22"/>
            <w:u w:val="thick" w:color="0000FF"/>
          </w:rPr>
          <w:t>E</w:t>
        </w:r>
        <w:r>
          <w:rPr>
            <w:rFonts w:ascii="Arial" w:eastAsia="Arial" w:hAnsi="Arial" w:cs="Arial"/>
            <w:b/>
            <w:color w:val="0000FF"/>
            <w:spacing w:val="1"/>
            <w:sz w:val="22"/>
            <w:szCs w:val="22"/>
            <w:u w:val="thick" w:color="0000FF"/>
          </w:rPr>
          <w:t>ff</w:t>
        </w:r>
        <w:r>
          <w:rPr>
            <w:rFonts w:ascii="Arial" w:eastAsia="Arial" w:hAnsi="Arial" w:cs="Arial"/>
            <w:b/>
            <w:color w:val="0000FF"/>
            <w:sz w:val="22"/>
            <w:szCs w:val="22"/>
            <w:u w:val="thick" w:color="0000FF"/>
          </w:rPr>
          <w:t>_</w:t>
        </w:r>
        <w:r>
          <w:rPr>
            <w:rFonts w:ascii="Arial" w:eastAsia="Arial" w:hAnsi="Arial" w:cs="Arial"/>
            <w:b/>
            <w:color w:val="0000FF"/>
            <w:spacing w:val="-1"/>
            <w:sz w:val="22"/>
            <w:szCs w:val="22"/>
            <w:u w:val="thick" w:color="0000FF"/>
          </w:rPr>
          <w:t>1</w:t>
        </w:r>
        <w:r>
          <w:rPr>
            <w:rFonts w:ascii="Arial" w:eastAsia="Arial" w:hAnsi="Arial" w:cs="Arial"/>
            <w:b/>
            <w:color w:val="0000FF"/>
            <w:sz w:val="22"/>
            <w:szCs w:val="22"/>
            <w:u w:val="thick" w:color="0000FF"/>
          </w:rPr>
          <w:t>1</w:t>
        </w:r>
        <w:r>
          <w:rPr>
            <w:rFonts w:ascii="Arial" w:eastAsia="Arial" w:hAnsi="Arial" w:cs="Arial"/>
            <w:b/>
            <w:color w:val="0000FF"/>
            <w:spacing w:val="1"/>
            <w:sz w:val="22"/>
            <w:szCs w:val="22"/>
            <w:u w:val="thick" w:color="0000FF"/>
          </w:rPr>
          <w:t>-</w:t>
        </w:r>
        <w:r>
          <w:rPr>
            <w:rFonts w:ascii="Arial" w:eastAsia="Arial" w:hAnsi="Arial" w:cs="Arial"/>
            <w:b/>
            <w:color w:val="0000FF"/>
            <w:sz w:val="22"/>
            <w:szCs w:val="22"/>
            <w:u w:val="thick" w:color="0000FF"/>
          </w:rPr>
          <w:t>0</w:t>
        </w:r>
        <w:r>
          <w:rPr>
            <w:rFonts w:ascii="Arial" w:eastAsia="Arial" w:hAnsi="Arial" w:cs="Arial"/>
            <w:b/>
            <w:color w:val="0000FF"/>
            <w:spacing w:val="-3"/>
            <w:sz w:val="22"/>
            <w:szCs w:val="22"/>
            <w:u w:val="thick" w:color="0000FF"/>
          </w:rPr>
          <w:t>4</w:t>
        </w:r>
        <w:r>
          <w:rPr>
            <w:rFonts w:ascii="Arial" w:eastAsia="Arial" w:hAnsi="Arial" w:cs="Arial"/>
            <w:b/>
            <w:color w:val="0000FF"/>
            <w:spacing w:val="1"/>
            <w:sz w:val="22"/>
            <w:szCs w:val="22"/>
            <w:u w:val="thick" w:color="0000FF"/>
          </w:rPr>
          <w:t>-</w:t>
        </w:r>
        <w:r>
          <w:rPr>
            <w:rFonts w:ascii="Arial" w:eastAsia="Arial" w:hAnsi="Arial" w:cs="Arial"/>
            <w:b/>
            <w:color w:val="0000FF"/>
            <w:sz w:val="22"/>
            <w:szCs w:val="22"/>
            <w:u w:val="thick" w:color="0000FF"/>
          </w:rPr>
          <w:t>0</w:t>
        </w:r>
        <w:r>
          <w:rPr>
            <w:rFonts w:ascii="Arial" w:eastAsia="Arial" w:hAnsi="Arial" w:cs="Arial"/>
            <w:b/>
            <w:color w:val="0000FF"/>
            <w:spacing w:val="-1"/>
            <w:sz w:val="22"/>
            <w:szCs w:val="22"/>
            <w:u w:val="thick" w:color="0000FF"/>
          </w:rPr>
          <w:t>5</w:t>
        </w:r>
        <w:r>
          <w:rPr>
            <w:rFonts w:ascii="Arial" w:eastAsia="Arial" w:hAnsi="Arial" w:cs="Arial"/>
            <w:b/>
            <w:color w:val="0000FF"/>
            <w:spacing w:val="1"/>
            <w:sz w:val="22"/>
            <w:szCs w:val="22"/>
            <w:u w:val="thick" w:color="0000FF"/>
          </w:rPr>
          <w:t>.</w:t>
        </w:r>
        <w:r>
          <w:rPr>
            <w:rFonts w:ascii="Arial" w:eastAsia="Arial" w:hAnsi="Arial" w:cs="Arial"/>
            <w:b/>
            <w:color w:val="0000FF"/>
            <w:sz w:val="22"/>
            <w:szCs w:val="22"/>
            <w:u w:val="thick" w:color="0000FF"/>
          </w:rPr>
          <w:t>p</w:t>
        </w:r>
        <w:r>
          <w:rPr>
            <w:rFonts w:ascii="Arial" w:eastAsia="Arial" w:hAnsi="Arial" w:cs="Arial"/>
            <w:b/>
            <w:color w:val="0000FF"/>
            <w:spacing w:val="-3"/>
            <w:sz w:val="22"/>
            <w:szCs w:val="22"/>
            <w:u w:val="thick" w:color="0000FF"/>
          </w:rPr>
          <w:t>d</w:t>
        </w:r>
        <w:r>
          <w:rPr>
            <w:rFonts w:ascii="Arial" w:eastAsia="Arial" w:hAnsi="Arial" w:cs="Arial"/>
            <w:b/>
            <w:color w:val="0000FF"/>
            <w:sz w:val="22"/>
            <w:szCs w:val="22"/>
            <w:u w:val="thick" w:color="0000FF"/>
          </w:rPr>
          <w:t>f</w:t>
        </w:r>
      </w:hyperlink>
    </w:p>
    <w:p w:rsidR="00773148" w:rsidRDefault="00773148">
      <w:pPr>
        <w:spacing w:before="3" w:line="160" w:lineRule="exact"/>
        <w:rPr>
          <w:sz w:val="17"/>
          <w:szCs w:val="17"/>
        </w:rPr>
      </w:pPr>
    </w:p>
    <w:p w:rsidR="00773148" w:rsidRDefault="006A78C7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xit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2"/>
          <w:sz w:val="22"/>
          <w:szCs w:val="22"/>
        </w:rPr>
        <w:t>v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y</w:t>
      </w:r>
    </w:p>
    <w:p w:rsidR="00773148" w:rsidRDefault="00773148">
      <w:pPr>
        <w:spacing w:before="16" w:line="240" w:lineRule="exact"/>
        <w:rPr>
          <w:sz w:val="24"/>
          <w:szCs w:val="24"/>
        </w:rPr>
      </w:pPr>
    </w:p>
    <w:p w:rsidR="00773148" w:rsidRDefault="006A78C7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ge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773148" w:rsidRDefault="00773148">
      <w:pPr>
        <w:spacing w:before="2" w:line="240" w:lineRule="exact"/>
        <w:rPr>
          <w:sz w:val="24"/>
          <w:szCs w:val="24"/>
        </w:rPr>
      </w:pPr>
    </w:p>
    <w:p w:rsidR="00773148" w:rsidRDefault="006A78C7">
      <w:pPr>
        <w:spacing w:line="275" w:lineRule="auto"/>
        <w:ind w:left="100" w:right="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ide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 xml:space="preserve">ck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mon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ca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ck 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9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-</w:t>
      </w:r>
    </w:p>
    <w:p w:rsidR="00773148" w:rsidRDefault="006A78C7">
      <w:pPr>
        <w:spacing w:before="1" w:line="277" w:lineRule="auto"/>
        <w:ind w:left="100" w:right="95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i</w:t>
      </w:r>
      <w:r>
        <w:rPr>
          <w:rFonts w:ascii="Arial" w:eastAsia="Arial" w:hAnsi="Arial" w:cs="Arial"/>
          <w:spacing w:val="1"/>
          <w:sz w:val="24"/>
          <w:szCs w:val="24"/>
        </w:rPr>
        <w:t>mpo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rsta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t.</w:t>
      </w:r>
    </w:p>
    <w:p w:rsidR="00773148" w:rsidRDefault="00773148">
      <w:pPr>
        <w:spacing w:before="8" w:line="180" w:lineRule="exact"/>
        <w:rPr>
          <w:sz w:val="19"/>
          <w:szCs w:val="19"/>
        </w:rPr>
      </w:pPr>
    </w:p>
    <w:p w:rsidR="00773148" w:rsidRDefault="006A78C7">
      <w:pPr>
        <w:spacing w:line="276" w:lineRule="auto"/>
        <w:ind w:left="100" w:right="14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 xml:space="preserve">ck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anon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ee</w:t>
      </w:r>
      <w:r>
        <w:rPr>
          <w:rFonts w:ascii="Arial" w:eastAsia="Arial" w:hAnsi="Arial" w:cs="Arial"/>
          <w:spacing w:val="1"/>
          <w:sz w:val="24"/>
          <w:szCs w:val="24"/>
        </w:rPr>
        <w:t>dba</w:t>
      </w:r>
      <w:r>
        <w:rPr>
          <w:rFonts w:ascii="Arial" w:eastAsia="Arial" w:hAnsi="Arial" w:cs="Arial"/>
          <w:sz w:val="24"/>
          <w:szCs w:val="24"/>
        </w:rPr>
        <w:t xml:space="preserve">ck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rce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ck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 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cies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instit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ong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sis. 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dba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rts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he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til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lp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mou</w:t>
      </w:r>
      <w:r>
        <w:rPr>
          <w:rFonts w:ascii="Arial" w:eastAsia="Arial" w:hAnsi="Arial" w:cs="Arial"/>
          <w:sz w:val="24"/>
          <w:szCs w:val="24"/>
        </w:rPr>
        <w:t>s</w:t>
      </w:r>
    </w:p>
    <w:p w:rsidR="00773148" w:rsidRDefault="006A78C7">
      <w:pPr>
        <w:ind w:left="10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.</w:t>
      </w:r>
    </w:p>
    <w:p w:rsidR="00773148" w:rsidRDefault="00773148">
      <w:pPr>
        <w:spacing w:before="2" w:line="240" w:lineRule="exact"/>
        <w:rPr>
          <w:sz w:val="24"/>
          <w:szCs w:val="24"/>
        </w:rPr>
      </w:pPr>
    </w:p>
    <w:p w:rsidR="00773148" w:rsidRDefault="006A78C7">
      <w:pPr>
        <w:ind w:left="100"/>
        <w:rPr>
          <w:rFonts w:ascii="Arial" w:eastAsia="Arial" w:hAnsi="Arial" w:cs="Arial"/>
          <w:sz w:val="24"/>
          <w:szCs w:val="24"/>
        </w:rPr>
        <w:sectPr w:rsidR="00773148">
          <w:headerReference w:type="default" r:id="rId24"/>
          <w:pgSz w:w="12240" w:h="15840"/>
          <w:pgMar w:top="1500" w:right="1320" w:bottom="280" w:left="1340" w:header="1315" w:footer="764" w:gutter="0"/>
          <w:cols w:space="720"/>
        </w:sectPr>
      </w:pPr>
      <w:r>
        <w:rPr>
          <w:rFonts w:ascii="Arial" w:eastAsia="Arial" w:hAnsi="Arial" w:cs="Arial"/>
          <w:b/>
          <w:sz w:val="24"/>
          <w:szCs w:val="24"/>
        </w:rPr>
        <w:t>Cli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k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the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ight arr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w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be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w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to begin the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773148" w:rsidRDefault="00773148">
      <w:pPr>
        <w:spacing w:before="12" w:line="240" w:lineRule="exact"/>
        <w:rPr>
          <w:sz w:val="24"/>
          <w:szCs w:val="24"/>
        </w:rPr>
      </w:pPr>
    </w:p>
    <w:p w:rsidR="00773148" w:rsidRDefault="006A78C7">
      <w:pPr>
        <w:spacing w:before="29"/>
        <w:ind w:left="220" w:right="2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Pl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te h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w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 xml:space="preserve">h </w:t>
      </w:r>
      <w:r>
        <w:rPr>
          <w:rFonts w:ascii="Arial" w:eastAsia="Arial" w:hAnsi="Arial" w:cs="Arial"/>
          <w:b/>
          <w:spacing w:val="1"/>
          <w:sz w:val="24"/>
          <w:szCs w:val="24"/>
        </w:rPr>
        <w:t>eac</w:t>
      </w:r>
      <w:r>
        <w:rPr>
          <w:rFonts w:ascii="Arial" w:eastAsia="Arial" w:hAnsi="Arial" w:cs="Arial"/>
          <w:b/>
          <w:sz w:val="24"/>
          <w:szCs w:val="24"/>
        </w:rPr>
        <w:t xml:space="preserve">h of 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h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sz w:val="24"/>
          <w:szCs w:val="24"/>
        </w:rPr>
        <w:t>lu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d the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ion to l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 xml:space="preserve">our </w:t>
      </w:r>
      <w:r>
        <w:rPr>
          <w:rFonts w:ascii="Arial" w:eastAsia="Arial" w:hAnsi="Arial" w:cs="Arial"/>
          <w:b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ob:</w:t>
      </w:r>
    </w:p>
    <w:p w:rsidR="00773148" w:rsidRDefault="00773148">
      <w:pPr>
        <w:spacing w:before="9" w:line="220" w:lineRule="exact"/>
        <w:rPr>
          <w:sz w:val="22"/>
          <w:szCs w:val="22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7"/>
        <w:gridCol w:w="1260"/>
        <w:gridCol w:w="720"/>
        <w:gridCol w:w="1349"/>
        <w:gridCol w:w="991"/>
        <w:gridCol w:w="1285"/>
      </w:tblGrid>
      <w:tr w:rsidR="00773148">
        <w:trPr>
          <w:trHeight w:hRule="exact" w:val="470"/>
        </w:trPr>
        <w:tc>
          <w:tcPr>
            <w:tcW w:w="3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>
            <w:pPr>
              <w:spacing w:before="8" w:line="100" w:lineRule="exact"/>
              <w:rPr>
                <w:sz w:val="10"/>
                <w:szCs w:val="10"/>
              </w:rPr>
            </w:pPr>
          </w:p>
          <w:p w:rsidR="00773148" w:rsidRDefault="006A78C7">
            <w:pPr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xt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y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>
            <w:pPr>
              <w:spacing w:before="8" w:line="100" w:lineRule="exact"/>
              <w:rPr>
                <w:sz w:val="10"/>
                <w:szCs w:val="10"/>
              </w:rPr>
            </w:pPr>
          </w:p>
          <w:p w:rsidR="00773148" w:rsidRDefault="006A78C7">
            <w:pPr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y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>
            <w:pPr>
              <w:spacing w:before="8" w:line="100" w:lineRule="exact"/>
              <w:rPr>
                <w:sz w:val="10"/>
                <w:szCs w:val="10"/>
              </w:rPr>
            </w:pPr>
          </w:p>
          <w:p w:rsidR="00773148" w:rsidRDefault="006A78C7">
            <w:pPr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hat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>
            <w:pPr>
              <w:spacing w:before="8" w:line="100" w:lineRule="exact"/>
              <w:rPr>
                <w:sz w:val="10"/>
                <w:szCs w:val="10"/>
              </w:rPr>
            </w:pPr>
          </w:p>
          <w:p w:rsidR="00773148" w:rsidRDefault="006A78C7">
            <w:pPr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Sl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ght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y</w:t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>
            <w:pPr>
              <w:spacing w:before="8" w:line="100" w:lineRule="exact"/>
              <w:rPr>
                <w:sz w:val="10"/>
                <w:szCs w:val="10"/>
              </w:rPr>
            </w:pPr>
          </w:p>
          <w:p w:rsidR="00773148" w:rsidRDefault="006A78C7">
            <w:pPr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ot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l</w:t>
            </w:r>
          </w:p>
        </w:tc>
      </w:tr>
      <w:tr w:rsidR="00773148">
        <w:trPr>
          <w:trHeight w:hRule="exact" w:val="468"/>
        </w:trPr>
        <w:tc>
          <w:tcPr>
            <w:tcW w:w="3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>
            <w:pPr>
              <w:spacing w:before="1" w:line="100" w:lineRule="exact"/>
              <w:rPr>
                <w:sz w:val="11"/>
                <w:szCs w:val="11"/>
              </w:rPr>
            </w:pPr>
          </w:p>
          <w:p w:rsidR="00773148" w:rsidRDefault="006A78C7">
            <w:pPr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4"/>
              </w:rPr>
              <w:t>a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</w:tr>
      <w:tr w:rsidR="00773148">
        <w:trPr>
          <w:trHeight w:hRule="exact" w:val="701"/>
        </w:trPr>
        <w:tc>
          <w:tcPr>
            <w:tcW w:w="3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>
            <w:pPr>
              <w:spacing w:before="9" w:line="100" w:lineRule="exact"/>
              <w:rPr>
                <w:sz w:val="11"/>
                <w:szCs w:val="11"/>
              </w:rPr>
            </w:pPr>
          </w:p>
          <w:p w:rsidR="00773148" w:rsidRDefault="006A78C7">
            <w:pPr>
              <w:spacing w:line="220" w:lineRule="exact"/>
              <w:ind w:left="110" w:right="3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(h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e,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e, 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4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.)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</w:tr>
      <w:tr w:rsidR="00773148">
        <w:trPr>
          <w:trHeight w:hRule="exact" w:val="701"/>
        </w:trPr>
        <w:tc>
          <w:tcPr>
            <w:tcW w:w="3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>
            <w:pPr>
              <w:spacing w:before="1" w:line="100" w:lineRule="exact"/>
              <w:rPr>
                <w:sz w:val="11"/>
                <w:szCs w:val="11"/>
              </w:rPr>
            </w:pPr>
          </w:p>
          <w:p w:rsidR="00773148" w:rsidRDefault="006A78C7">
            <w:pPr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Car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</w:p>
          <w:p w:rsidR="00773148" w:rsidRDefault="006A78C7">
            <w:pPr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ortu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</w:tr>
      <w:tr w:rsidR="00773148">
        <w:trPr>
          <w:trHeight w:hRule="exact" w:val="699"/>
        </w:trPr>
        <w:tc>
          <w:tcPr>
            <w:tcW w:w="3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>
            <w:pPr>
              <w:spacing w:before="2" w:line="100" w:lineRule="exact"/>
              <w:rPr>
                <w:sz w:val="11"/>
                <w:szCs w:val="11"/>
              </w:rPr>
            </w:pPr>
          </w:p>
          <w:p w:rsidR="00773148" w:rsidRDefault="006A78C7">
            <w:pPr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ev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</w:p>
          <w:p w:rsidR="00773148" w:rsidRDefault="006A78C7">
            <w:pPr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ortu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</w:tr>
      <w:tr w:rsidR="00773148">
        <w:trPr>
          <w:trHeight w:hRule="exact" w:val="470"/>
        </w:trPr>
        <w:tc>
          <w:tcPr>
            <w:tcW w:w="3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>
            <w:pPr>
              <w:spacing w:before="1" w:line="100" w:lineRule="exact"/>
              <w:rPr>
                <w:sz w:val="11"/>
                <w:szCs w:val="11"/>
              </w:rPr>
            </w:pPr>
          </w:p>
          <w:p w:rsidR="00773148" w:rsidRDefault="006A78C7">
            <w:pPr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Or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z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>sh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</w:tr>
      <w:tr w:rsidR="00773148">
        <w:trPr>
          <w:trHeight w:hRule="exact" w:val="470"/>
        </w:trPr>
        <w:tc>
          <w:tcPr>
            <w:tcW w:w="3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>
            <w:pPr>
              <w:spacing w:before="1" w:line="100" w:lineRule="exact"/>
              <w:rPr>
                <w:sz w:val="11"/>
                <w:szCs w:val="11"/>
              </w:rPr>
            </w:pPr>
          </w:p>
          <w:p w:rsidR="00773148" w:rsidRDefault="006A78C7">
            <w:pPr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</w:tr>
      <w:tr w:rsidR="00773148">
        <w:trPr>
          <w:trHeight w:hRule="exact" w:val="701"/>
        </w:trPr>
        <w:tc>
          <w:tcPr>
            <w:tcW w:w="3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>
            <w:pPr>
              <w:spacing w:before="1" w:line="100" w:lineRule="exact"/>
              <w:rPr>
                <w:sz w:val="11"/>
                <w:szCs w:val="11"/>
              </w:rPr>
            </w:pPr>
          </w:p>
          <w:p w:rsidR="00773148" w:rsidRDefault="006A78C7">
            <w:pPr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</w:p>
          <w:p w:rsidR="00773148" w:rsidRDefault="006A78C7">
            <w:pPr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/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e)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</w:tr>
      <w:tr w:rsidR="00773148">
        <w:trPr>
          <w:trHeight w:hRule="exact" w:val="470"/>
        </w:trPr>
        <w:tc>
          <w:tcPr>
            <w:tcW w:w="3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>
            <w:pPr>
              <w:spacing w:before="1" w:line="100" w:lineRule="exact"/>
              <w:rPr>
                <w:sz w:val="11"/>
                <w:szCs w:val="11"/>
              </w:rPr>
            </w:pPr>
          </w:p>
          <w:p w:rsidR="00773148" w:rsidRDefault="006A78C7">
            <w:pPr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9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Gr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</w:tr>
      <w:tr w:rsidR="00773148">
        <w:trPr>
          <w:trHeight w:hRule="exact" w:val="468"/>
        </w:trPr>
        <w:tc>
          <w:tcPr>
            <w:tcW w:w="3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>
            <w:pPr>
              <w:spacing w:before="1" w:line="100" w:lineRule="exact"/>
              <w:rPr>
                <w:sz w:val="11"/>
                <w:szCs w:val="11"/>
              </w:rPr>
            </w:pPr>
          </w:p>
          <w:p w:rsidR="00773148" w:rsidRDefault="006A78C7">
            <w:pPr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6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ul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</w:tr>
      <w:tr w:rsidR="00773148">
        <w:trPr>
          <w:trHeight w:hRule="exact" w:val="471"/>
        </w:trPr>
        <w:tc>
          <w:tcPr>
            <w:tcW w:w="3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>
            <w:pPr>
              <w:spacing w:before="2" w:line="100" w:lineRule="exact"/>
              <w:rPr>
                <w:sz w:val="11"/>
                <w:szCs w:val="11"/>
              </w:rPr>
            </w:pPr>
          </w:p>
          <w:p w:rsidR="00773148" w:rsidRDefault="006A78C7">
            <w:pPr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6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</w:tr>
      <w:tr w:rsidR="00773148">
        <w:trPr>
          <w:trHeight w:hRule="exact" w:val="470"/>
        </w:trPr>
        <w:tc>
          <w:tcPr>
            <w:tcW w:w="3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>
            <w:pPr>
              <w:spacing w:before="1" w:line="100" w:lineRule="exact"/>
              <w:rPr>
                <w:sz w:val="11"/>
                <w:szCs w:val="11"/>
              </w:rPr>
            </w:pPr>
          </w:p>
          <w:p w:rsidR="00773148" w:rsidRDefault="006A78C7">
            <w:pPr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6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</w:tr>
      <w:tr w:rsidR="00773148">
        <w:trPr>
          <w:trHeight w:hRule="exact" w:val="470"/>
        </w:trPr>
        <w:tc>
          <w:tcPr>
            <w:tcW w:w="3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>
            <w:pPr>
              <w:spacing w:before="1" w:line="100" w:lineRule="exact"/>
              <w:rPr>
                <w:sz w:val="11"/>
                <w:szCs w:val="11"/>
              </w:rPr>
            </w:pPr>
          </w:p>
          <w:p w:rsidR="00773148" w:rsidRDefault="006A78C7">
            <w:pPr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6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k-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</w:tr>
      <w:tr w:rsidR="00773148">
        <w:trPr>
          <w:trHeight w:hRule="exact" w:val="701"/>
        </w:trPr>
        <w:tc>
          <w:tcPr>
            <w:tcW w:w="3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>
            <w:pPr>
              <w:spacing w:before="1" w:line="100" w:lineRule="exact"/>
              <w:rPr>
                <w:sz w:val="11"/>
                <w:szCs w:val="11"/>
              </w:rPr>
            </w:pPr>
          </w:p>
          <w:p w:rsidR="00773148" w:rsidRDefault="006A78C7">
            <w:pPr>
              <w:ind w:left="110" w:right="1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6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rc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(e</w:t>
            </w:r>
            <w:r>
              <w:rPr>
                <w:rFonts w:ascii="Arial" w:eastAsia="Arial" w:hAnsi="Arial" w:cs="Arial"/>
                <w:spacing w:val="-1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t,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tec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g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.)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</w:tr>
    </w:tbl>
    <w:p w:rsidR="00773148" w:rsidRDefault="00773148">
      <w:pPr>
        <w:spacing w:before="3" w:line="180" w:lineRule="exact"/>
        <w:rPr>
          <w:sz w:val="18"/>
          <w:szCs w:val="18"/>
        </w:rPr>
      </w:pPr>
    </w:p>
    <w:p w:rsidR="00773148" w:rsidRDefault="00EA1AE8">
      <w:pPr>
        <w:spacing w:before="34"/>
        <w:ind w:left="220" w:right="544"/>
        <w:rPr>
          <w:rFonts w:ascii="Arial" w:eastAsia="Arial" w:hAnsi="Arial" w:cs="Arial"/>
        </w:rPr>
        <w:sectPr w:rsidR="00773148">
          <w:headerReference w:type="default" r:id="rId25"/>
          <w:pgSz w:w="12240" w:h="15840"/>
          <w:pgMar w:top="1700" w:right="1220" w:bottom="280" w:left="1220" w:header="1466" w:footer="764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680" behindDoc="1" locked="0" layoutInCell="1" allowOverlap="1">
                <wp:simplePos x="0" y="0"/>
                <wp:positionH relativeFrom="page">
                  <wp:posOffset>842010</wp:posOffset>
                </wp:positionH>
                <wp:positionV relativeFrom="paragraph">
                  <wp:posOffset>313690</wp:posOffset>
                </wp:positionV>
                <wp:extent cx="6089650" cy="1481455"/>
                <wp:effectExtent l="3810" t="8890" r="2540" b="5080"/>
                <wp:wrapNone/>
                <wp:docPr id="2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9650" cy="1481455"/>
                          <a:chOff x="1326" y="494"/>
                          <a:chExt cx="9590" cy="2333"/>
                        </a:xfrm>
                      </wpg:grpSpPr>
                      <wpg:grpSp>
                        <wpg:cNvPr id="27" name="Group 21"/>
                        <wpg:cNvGrpSpPr>
                          <a:grpSpLocks/>
                        </wpg:cNvGrpSpPr>
                        <wpg:grpSpPr bwMode="auto">
                          <a:xfrm>
                            <a:off x="1337" y="505"/>
                            <a:ext cx="9568" cy="0"/>
                            <a:chOff x="1337" y="505"/>
                            <a:chExt cx="9568" cy="0"/>
                          </a:xfrm>
                        </wpg:grpSpPr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1337" y="505"/>
                              <a:ext cx="9568" cy="0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9568"/>
                                <a:gd name="T2" fmla="+- 0 10905 1337"/>
                                <a:gd name="T3" fmla="*/ T2 w 95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68">
                                  <a:moveTo>
                                    <a:pt x="0" y="0"/>
                                  </a:moveTo>
                                  <a:lnTo>
                                    <a:pt x="956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9" name="Group 22"/>
                          <wpg:cNvGrpSpPr>
                            <a:grpSpLocks/>
                          </wpg:cNvGrpSpPr>
                          <wpg:grpSpPr bwMode="auto">
                            <a:xfrm>
                              <a:off x="1332" y="500"/>
                              <a:ext cx="0" cy="2321"/>
                              <a:chOff x="1332" y="500"/>
                              <a:chExt cx="0" cy="2321"/>
                            </a:xfrm>
                          </wpg:grpSpPr>
                          <wps:wsp>
                            <wps:cNvPr id="30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1332" y="500"/>
                                <a:ext cx="0" cy="2321"/>
                              </a:xfrm>
                              <a:custGeom>
                                <a:avLst/>
                                <a:gdLst>
                                  <a:gd name="T0" fmla="+- 0 500 500"/>
                                  <a:gd name="T1" fmla="*/ 500 h 2321"/>
                                  <a:gd name="T2" fmla="+- 0 2821 500"/>
                                  <a:gd name="T3" fmla="*/ 2821 h 232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2321">
                                    <a:moveTo>
                                      <a:pt x="0" y="0"/>
                                    </a:moveTo>
                                    <a:lnTo>
                                      <a:pt x="0" y="2321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1" name="Group 2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37" y="2817"/>
                                <a:ext cx="9568" cy="0"/>
                                <a:chOff x="1337" y="2817"/>
                                <a:chExt cx="9568" cy="0"/>
                              </a:xfrm>
                            </wpg:grpSpPr>
                            <wps:wsp>
                              <wps:cNvPr id="32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37" y="2817"/>
                                  <a:ext cx="9568" cy="0"/>
                                </a:xfrm>
                                <a:custGeom>
                                  <a:avLst/>
                                  <a:gdLst>
                                    <a:gd name="T0" fmla="+- 0 1337 1337"/>
                                    <a:gd name="T1" fmla="*/ T0 w 9568"/>
                                    <a:gd name="T2" fmla="+- 0 10905 1337"/>
                                    <a:gd name="T3" fmla="*/ T2 w 956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568">
                                      <a:moveTo>
                                        <a:pt x="0" y="0"/>
                                      </a:moveTo>
                                      <a:lnTo>
                                        <a:pt x="956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3" name="Group 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910" y="500"/>
                                  <a:ext cx="0" cy="2321"/>
                                  <a:chOff x="10910" y="500"/>
                                  <a:chExt cx="0" cy="2321"/>
                                </a:xfrm>
                              </wpg:grpSpPr>
                              <wps:wsp>
                                <wps:cNvPr id="34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10" y="500"/>
                                    <a:ext cx="0" cy="2321"/>
                                  </a:xfrm>
                                  <a:custGeom>
                                    <a:avLst/>
                                    <a:gdLst>
                                      <a:gd name="T0" fmla="+- 0 500 500"/>
                                      <a:gd name="T1" fmla="*/ 500 h 2321"/>
                                      <a:gd name="T2" fmla="+- 0 2821 500"/>
                                      <a:gd name="T3" fmla="*/ 2821 h 2321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321">
                                        <a:moveTo>
                                          <a:pt x="0" y="0"/>
                                        </a:moveTo>
                                        <a:lnTo>
                                          <a:pt x="0" y="2321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7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66.3pt;margin-top:24.7pt;width:479.5pt;height:116.65pt;z-index:-1800;mso-position-horizontal-relative:page" coordorigin="1326,494" coordsize="9590,2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">
                <v:group id="Group 21" o:spid="_x0000_s1027" style="position:absolute;left:1337;top:505;width:9568;height:0" coordorigin="1337,505" coordsize="956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8" o:spid="_x0000_s1028" style="position:absolute;left:1337;top:505;width:9568;height:0;visibility:visible;mso-wrap-style:square;v-text-anchor:top" coordsize="95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AdcsEA&#10;AADbAAAADwAAAGRycy9kb3ducmV2LnhtbERPy4rCMBTdC/5DuII7TVWQoRrFB4oKA75A3F2aa1ts&#10;bkoTbefvJwvB5eG8p/PGFOJNlcstKxj0IxDEidU5pwqul03vB4TzyBoLy6TgjxzMZ+3WFGNtaz7R&#10;++xTEULYxagg876MpXRJRgZd35bEgXvYyqAPsEqlrrAO4aaQwygaS4M5h4YMS1pllDzPL6Ng5I71&#10;8nVb1oftMR2tf9f33eq+V6rbaRYTEJ4a/xV/3DutYBjGhi/hB8j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QHXLBAAAA2wAAAA8AAAAAAAAAAAAAAAAAmAIAAGRycy9kb3du&#10;cmV2LnhtbFBLBQYAAAAABAAEAPUAAACGAwAAAAA=&#10;" path="m,l9568,e" filled="f" strokeweight=".58pt">
                    <v:path arrowok="t" o:connecttype="custom" o:connectlocs="0,0;9568,0" o:connectangles="0,0"/>
                  </v:shape>
                  <v:group id="Group 22" o:spid="_x0000_s1029" style="position:absolute;left:1332;top:500;width:0;height:2321" coordorigin="1332,500" coordsize="0,23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shape id="Freeform 27" o:spid="_x0000_s1030" style="position:absolute;left:1332;top:500;width:0;height:2321;visibility:visible;mso-wrap-style:square;v-text-anchor:top" coordsize="0,2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FWE8IA&#10;AADbAAAADwAAAGRycy9kb3ducmV2LnhtbERPy2rCQBTdC/2H4Ra604kthBIzSpC2WKiLqri+ydw8&#10;SOZOyIxJ2q93FoUuD+ed7mbTiZEG11hWsF5FIIgLqxuuFFzO78tXEM4ja+wsk4IfcrDbPixSTLSd&#10;+JvGk69ECGGXoILa+z6R0hU1GXQr2xMHrrSDQR/gUEk94BTCTSefoyiWBhsODTX2tK+paE83oyA+&#10;fpXX/Pfzo8x9K22RvV2jc6vU0+OcbUB4mv2/+M990ApewvrwJfwA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VYTwgAAANsAAAAPAAAAAAAAAAAAAAAAAJgCAABkcnMvZG93&#10;bnJldi54bWxQSwUGAAAAAAQABAD1AAAAhwMAAAAA&#10;" path="m,l,2321e" filled="f" strokeweight=".58pt">
                      <v:path arrowok="t" o:connecttype="custom" o:connectlocs="0,500;0,2821" o:connectangles="0,0"/>
                    </v:shape>
                    <v:group id="Group 23" o:spid="_x0000_s1031" style="position:absolute;left:1337;top:2817;width:9568;height:0" coordorigin="1337,2817" coordsize="956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<v:shape id="Freeform 26" o:spid="_x0000_s1032" style="position:absolute;left:1337;top:2817;width:9568;height:0;visibility:visible;mso-wrap-style:square;v-text-anchor:top" coordsize="95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ZB9sMA&#10;AADbAAAADwAAAGRycy9kb3ducmV2LnhtbESPQWvCQBSE74L/YXmFXqRuakVK6hpiiaE3MRW8PrKv&#10;STD7NuxuTfz33UKhx2FmvmG22WR6cSPnO8sKnpcJCOLa6o4bBefPw9MrCB+QNfaWScGdPGS7+WyL&#10;qbYjn+hWhUZECPsUFbQhDKmUvm7JoF/agTh6X9YZDFG6RmqHY4SbXq6SZCMNdhwXWhzovaX6Wn0b&#10;BUOBxSXXbnG8lNcy7/m83nOi1OPDlL+BCDSF//Bf+0MreFnB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ZB9sMAAADbAAAADwAAAAAAAAAAAAAAAACYAgAAZHJzL2Rv&#10;d25yZXYueG1sUEsFBgAAAAAEAAQA9QAAAIgDAAAAAA==&#10;" path="m,l9568,e" filled="f" strokeweight=".20464mm">
                        <v:path arrowok="t" o:connecttype="custom" o:connectlocs="0,0;9568,0" o:connectangles="0,0"/>
                      </v:shape>
                      <v:group id="Group 24" o:spid="_x0000_s1033" style="position:absolute;left:10910;top:500;width:0;height:2321" coordorigin="10910,500" coordsize="0,23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  <v:shape id="Freeform 25" o:spid="_x0000_s1034" style="position:absolute;left:10910;top:500;width:0;height:2321;visibility:visible;mso-wrap-style:square;v-text-anchor:top" coordsize="0,2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AXV8QA&#10;AADbAAAADwAAAGRycy9kb3ducmV2LnhtbESPQWvCQBSE74L/YXlCb7qpDSKpqxRFyMGL2h68vWZf&#10;s6HZtyG7auKvdwXB4zAz3zCLVWdrcaHWV44VvE8SEMSF0xWXCr6P2/EchA/IGmvHpKAnD6vlcLDA&#10;TLsr7+lyCKWIEPYZKjAhNJmUvjBk0U9cQxy9P9daDFG2pdQtXiPc1nKaJDNpseK4YLChtaHi/3C2&#10;Cm4/v6d+02+2tgnrmanTPN9hqtTbqPv6BBGoC6/ws51rBR8pPL7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QF1fEAAAA2wAAAA8AAAAAAAAAAAAAAAAAmAIAAGRycy9k&#10;b3ducmV2LnhtbFBLBQYAAAAABAAEAPUAAACJAwAAAAA=&#10;" path="m,l,2321e" filled="f" strokeweight=".20464mm">
                          <v:path arrowok="t" o:connecttype="custom" o:connectlocs="0,500;0,2821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6A78C7">
        <w:rPr>
          <w:rFonts w:ascii="Arial" w:eastAsia="Arial" w:hAnsi="Arial" w:cs="Arial"/>
          <w:b/>
          <w:spacing w:val="-1"/>
        </w:rPr>
        <w:t>P</w:t>
      </w:r>
      <w:r w:rsidR="006A78C7">
        <w:rPr>
          <w:rFonts w:ascii="Arial" w:eastAsia="Arial" w:hAnsi="Arial" w:cs="Arial"/>
          <w:b/>
        </w:rPr>
        <w:t>le</w:t>
      </w:r>
      <w:r w:rsidR="006A78C7">
        <w:rPr>
          <w:rFonts w:ascii="Arial" w:eastAsia="Arial" w:hAnsi="Arial" w:cs="Arial"/>
          <w:b/>
          <w:spacing w:val="1"/>
        </w:rPr>
        <w:t>a</w:t>
      </w:r>
      <w:r w:rsidR="006A78C7">
        <w:rPr>
          <w:rFonts w:ascii="Arial" w:eastAsia="Arial" w:hAnsi="Arial" w:cs="Arial"/>
          <w:b/>
        </w:rPr>
        <w:t>se</w:t>
      </w:r>
      <w:r w:rsidR="006A78C7">
        <w:rPr>
          <w:rFonts w:ascii="Arial" w:eastAsia="Arial" w:hAnsi="Arial" w:cs="Arial"/>
          <w:b/>
          <w:spacing w:val="-7"/>
        </w:rPr>
        <w:t xml:space="preserve"> </w:t>
      </w:r>
      <w:r w:rsidR="006A78C7">
        <w:rPr>
          <w:rFonts w:ascii="Arial" w:eastAsia="Arial" w:hAnsi="Arial" w:cs="Arial"/>
          <w:b/>
          <w:spacing w:val="3"/>
        </w:rPr>
        <w:t>p</w:t>
      </w:r>
      <w:r w:rsidR="006A78C7">
        <w:rPr>
          <w:rFonts w:ascii="Arial" w:eastAsia="Arial" w:hAnsi="Arial" w:cs="Arial"/>
          <w:b/>
          <w:spacing w:val="-1"/>
        </w:rPr>
        <w:t>r</w:t>
      </w:r>
      <w:r w:rsidR="006A78C7">
        <w:rPr>
          <w:rFonts w:ascii="Arial" w:eastAsia="Arial" w:hAnsi="Arial" w:cs="Arial"/>
          <w:b/>
        </w:rPr>
        <w:t>o</w:t>
      </w:r>
      <w:r w:rsidR="006A78C7">
        <w:rPr>
          <w:rFonts w:ascii="Arial" w:eastAsia="Arial" w:hAnsi="Arial" w:cs="Arial"/>
          <w:b/>
          <w:spacing w:val="2"/>
        </w:rPr>
        <w:t>v</w:t>
      </w:r>
      <w:r w:rsidR="006A78C7">
        <w:rPr>
          <w:rFonts w:ascii="Arial" w:eastAsia="Arial" w:hAnsi="Arial" w:cs="Arial"/>
          <w:b/>
        </w:rPr>
        <w:t>ide</w:t>
      </w:r>
      <w:r w:rsidR="006A78C7">
        <w:rPr>
          <w:rFonts w:ascii="Arial" w:eastAsia="Arial" w:hAnsi="Arial" w:cs="Arial"/>
          <w:b/>
          <w:spacing w:val="-7"/>
        </w:rPr>
        <w:t xml:space="preserve"> </w:t>
      </w:r>
      <w:r w:rsidR="006A78C7">
        <w:rPr>
          <w:rFonts w:ascii="Arial" w:eastAsia="Arial" w:hAnsi="Arial" w:cs="Arial"/>
          <w:b/>
        </w:rPr>
        <w:t>co</w:t>
      </w:r>
      <w:r w:rsidR="006A78C7">
        <w:rPr>
          <w:rFonts w:ascii="Arial" w:eastAsia="Arial" w:hAnsi="Arial" w:cs="Arial"/>
          <w:b/>
          <w:spacing w:val="1"/>
        </w:rPr>
        <w:t>m</w:t>
      </w:r>
      <w:r w:rsidR="006A78C7">
        <w:rPr>
          <w:rFonts w:ascii="Arial" w:eastAsia="Arial" w:hAnsi="Arial" w:cs="Arial"/>
          <w:b/>
        </w:rPr>
        <w:t>me</w:t>
      </w:r>
      <w:r w:rsidR="006A78C7">
        <w:rPr>
          <w:rFonts w:ascii="Arial" w:eastAsia="Arial" w:hAnsi="Arial" w:cs="Arial"/>
          <w:b/>
          <w:spacing w:val="1"/>
        </w:rPr>
        <w:t>n</w:t>
      </w:r>
      <w:r w:rsidR="006A78C7">
        <w:rPr>
          <w:rFonts w:ascii="Arial" w:eastAsia="Arial" w:hAnsi="Arial" w:cs="Arial"/>
          <w:b/>
          <w:spacing w:val="3"/>
        </w:rPr>
        <w:t>t</w:t>
      </w:r>
      <w:r w:rsidR="006A78C7">
        <w:rPr>
          <w:rFonts w:ascii="Arial" w:eastAsia="Arial" w:hAnsi="Arial" w:cs="Arial"/>
          <w:b/>
        </w:rPr>
        <w:t>s</w:t>
      </w:r>
      <w:r w:rsidR="006A78C7">
        <w:rPr>
          <w:rFonts w:ascii="Arial" w:eastAsia="Arial" w:hAnsi="Arial" w:cs="Arial"/>
          <w:b/>
          <w:spacing w:val="-10"/>
        </w:rPr>
        <w:t xml:space="preserve"> </w:t>
      </w:r>
      <w:r w:rsidR="006A78C7">
        <w:rPr>
          <w:rFonts w:ascii="Arial" w:eastAsia="Arial" w:hAnsi="Arial" w:cs="Arial"/>
          <w:b/>
          <w:spacing w:val="-1"/>
        </w:rPr>
        <w:t>a</w:t>
      </w:r>
      <w:r w:rsidR="006A78C7">
        <w:rPr>
          <w:rFonts w:ascii="Arial" w:eastAsia="Arial" w:hAnsi="Arial" w:cs="Arial"/>
          <w:b/>
        </w:rPr>
        <w:t>bout</w:t>
      </w:r>
      <w:r w:rsidR="006A78C7">
        <w:rPr>
          <w:rFonts w:ascii="Arial" w:eastAsia="Arial" w:hAnsi="Arial" w:cs="Arial"/>
          <w:b/>
          <w:spacing w:val="-2"/>
        </w:rPr>
        <w:t xml:space="preserve"> </w:t>
      </w:r>
      <w:r w:rsidR="006A78C7">
        <w:rPr>
          <w:rFonts w:ascii="Arial" w:eastAsia="Arial" w:hAnsi="Arial" w:cs="Arial"/>
          <w:b/>
          <w:spacing w:val="-3"/>
        </w:rPr>
        <w:t>y</w:t>
      </w:r>
      <w:r w:rsidR="006A78C7">
        <w:rPr>
          <w:rFonts w:ascii="Arial" w:eastAsia="Arial" w:hAnsi="Arial" w:cs="Arial"/>
          <w:b/>
        </w:rPr>
        <w:t>our</w:t>
      </w:r>
      <w:r w:rsidR="006A78C7">
        <w:rPr>
          <w:rFonts w:ascii="Arial" w:eastAsia="Arial" w:hAnsi="Arial" w:cs="Arial"/>
          <w:b/>
          <w:spacing w:val="-3"/>
        </w:rPr>
        <w:t xml:space="preserve"> </w:t>
      </w:r>
      <w:r w:rsidR="006A78C7">
        <w:rPr>
          <w:rFonts w:ascii="Arial" w:eastAsia="Arial" w:hAnsi="Arial" w:cs="Arial"/>
          <w:b/>
          <w:spacing w:val="-1"/>
        </w:rPr>
        <w:t>r</w:t>
      </w:r>
      <w:r w:rsidR="006A78C7">
        <w:rPr>
          <w:rFonts w:ascii="Arial" w:eastAsia="Arial" w:hAnsi="Arial" w:cs="Arial"/>
          <w:b/>
        </w:rPr>
        <w:t>e</w:t>
      </w:r>
      <w:r w:rsidR="006A78C7">
        <w:rPr>
          <w:rFonts w:ascii="Arial" w:eastAsia="Arial" w:hAnsi="Arial" w:cs="Arial"/>
          <w:b/>
          <w:spacing w:val="-1"/>
        </w:rPr>
        <w:t>s</w:t>
      </w:r>
      <w:r w:rsidR="006A78C7">
        <w:rPr>
          <w:rFonts w:ascii="Arial" w:eastAsia="Arial" w:hAnsi="Arial" w:cs="Arial"/>
          <w:b/>
        </w:rPr>
        <w:t>pon</w:t>
      </w:r>
      <w:r w:rsidR="006A78C7">
        <w:rPr>
          <w:rFonts w:ascii="Arial" w:eastAsia="Arial" w:hAnsi="Arial" w:cs="Arial"/>
          <w:b/>
          <w:spacing w:val="2"/>
        </w:rPr>
        <w:t>s</w:t>
      </w:r>
      <w:r w:rsidR="006A78C7">
        <w:rPr>
          <w:rFonts w:ascii="Arial" w:eastAsia="Arial" w:hAnsi="Arial" w:cs="Arial"/>
          <w:b/>
        </w:rPr>
        <w:t>es</w:t>
      </w:r>
      <w:r w:rsidR="006A78C7">
        <w:rPr>
          <w:rFonts w:ascii="Arial" w:eastAsia="Arial" w:hAnsi="Arial" w:cs="Arial"/>
          <w:b/>
          <w:spacing w:val="-9"/>
        </w:rPr>
        <w:t xml:space="preserve"> </w:t>
      </w:r>
      <w:r w:rsidR="006A78C7">
        <w:rPr>
          <w:rFonts w:ascii="Arial" w:eastAsia="Arial" w:hAnsi="Arial" w:cs="Arial"/>
          <w:b/>
          <w:spacing w:val="2"/>
        </w:rPr>
        <w:t>a</w:t>
      </w:r>
      <w:r w:rsidR="006A78C7">
        <w:rPr>
          <w:rFonts w:ascii="Arial" w:eastAsia="Arial" w:hAnsi="Arial" w:cs="Arial"/>
          <w:b/>
        </w:rPr>
        <w:t>nd</w:t>
      </w:r>
      <w:r w:rsidR="006A78C7">
        <w:rPr>
          <w:rFonts w:ascii="Arial" w:eastAsia="Arial" w:hAnsi="Arial" w:cs="Arial"/>
          <w:b/>
          <w:spacing w:val="-4"/>
        </w:rPr>
        <w:t xml:space="preserve"> </w:t>
      </w:r>
      <w:r w:rsidR="006A78C7">
        <w:rPr>
          <w:rFonts w:ascii="Arial" w:eastAsia="Arial" w:hAnsi="Arial" w:cs="Arial"/>
          <w:b/>
        </w:rPr>
        <w:t>add</w:t>
      </w:r>
      <w:r w:rsidR="006A78C7">
        <w:rPr>
          <w:rFonts w:ascii="Arial" w:eastAsia="Arial" w:hAnsi="Arial" w:cs="Arial"/>
          <w:b/>
          <w:spacing w:val="-3"/>
        </w:rPr>
        <w:t xml:space="preserve"> </w:t>
      </w:r>
      <w:r w:rsidR="006A78C7">
        <w:rPr>
          <w:rFonts w:ascii="Arial" w:eastAsia="Arial" w:hAnsi="Arial" w:cs="Arial"/>
          <w:b/>
        </w:rPr>
        <w:t>a</w:t>
      </w:r>
      <w:r w:rsidR="006A78C7">
        <w:rPr>
          <w:rFonts w:ascii="Arial" w:eastAsia="Arial" w:hAnsi="Arial" w:cs="Arial"/>
          <w:b/>
          <w:spacing w:val="2"/>
        </w:rPr>
        <w:t>n</w:t>
      </w:r>
      <w:r w:rsidR="006A78C7">
        <w:rPr>
          <w:rFonts w:ascii="Arial" w:eastAsia="Arial" w:hAnsi="Arial" w:cs="Arial"/>
          <w:b/>
        </w:rPr>
        <w:t>y</w:t>
      </w:r>
      <w:r w:rsidR="006A78C7">
        <w:rPr>
          <w:rFonts w:ascii="Arial" w:eastAsia="Arial" w:hAnsi="Arial" w:cs="Arial"/>
          <w:b/>
          <w:spacing w:val="-6"/>
        </w:rPr>
        <w:t xml:space="preserve"> </w:t>
      </w:r>
      <w:r w:rsidR="006A78C7">
        <w:rPr>
          <w:rFonts w:ascii="Arial" w:eastAsia="Arial" w:hAnsi="Arial" w:cs="Arial"/>
          <w:b/>
        </w:rPr>
        <w:t>f</w:t>
      </w:r>
      <w:r w:rsidR="006A78C7">
        <w:rPr>
          <w:rFonts w:ascii="Arial" w:eastAsia="Arial" w:hAnsi="Arial" w:cs="Arial"/>
          <w:b/>
          <w:spacing w:val="2"/>
        </w:rPr>
        <w:t>a</w:t>
      </w:r>
      <w:r w:rsidR="006A78C7">
        <w:rPr>
          <w:rFonts w:ascii="Arial" w:eastAsia="Arial" w:hAnsi="Arial" w:cs="Arial"/>
          <w:b/>
        </w:rPr>
        <w:t>ct</w:t>
      </w:r>
      <w:r w:rsidR="006A78C7">
        <w:rPr>
          <w:rFonts w:ascii="Arial" w:eastAsia="Arial" w:hAnsi="Arial" w:cs="Arial"/>
          <w:b/>
          <w:spacing w:val="1"/>
        </w:rPr>
        <w:t>o</w:t>
      </w:r>
      <w:r w:rsidR="006A78C7">
        <w:rPr>
          <w:rFonts w:ascii="Arial" w:eastAsia="Arial" w:hAnsi="Arial" w:cs="Arial"/>
          <w:b/>
          <w:spacing w:val="-1"/>
        </w:rPr>
        <w:t>r</w:t>
      </w:r>
      <w:r w:rsidR="006A78C7">
        <w:rPr>
          <w:rFonts w:ascii="Arial" w:eastAsia="Arial" w:hAnsi="Arial" w:cs="Arial"/>
          <w:b/>
        </w:rPr>
        <w:t>s</w:t>
      </w:r>
      <w:r w:rsidR="006A78C7">
        <w:rPr>
          <w:rFonts w:ascii="Arial" w:eastAsia="Arial" w:hAnsi="Arial" w:cs="Arial"/>
          <w:b/>
          <w:spacing w:val="-5"/>
        </w:rPr>
        <w:t xml:space="preserve"> </w:t>
      </w:r>
      <w:r w:rsidR="006A78C7">
        <w:rPr>
          <w:rFonts w:ascii="Arial" w:eastAsia="Arial" w:hAnsi="Arial" w:cs="Arial"/>
          <w:b/>
          <w:spacing w:val="-3"/>
        </w:rPr>
        <w:t>y</w:t>
      </w:r>
      <w:r w:rsidR="006A78C7">
        <w:rPr>
          <w:rFonts w:ascii="Arial" w:eastAsia="Arial" w:hAnsi="Arial" w:cs="Arial"/>
          <w:b/>
        </w:rPr>
        <w:t>ou</w:t>
      </w:r>
      <w:r w:rsidR="006A78C7">
        <w:rPr>
          <w:rFonts w:ascii="Arial" w:eastAsia="Arial" w:hAnsi="Arial" w:cs="Arial"/>
          <w:b/>
          <w:spacing w:val="-4"/>
        </w:rPr>
        <w:t xml:space="preserve"> </w:t>
      </w:r>
      <w:r w:rsidR="006A78C7">
        <w:rPr>
          <w:rFonts w:ascii="Arial" w:eastAsia="Arial" w:hAnsi="Arial" w:cs="Arial"/>
          <w:b/>
        </w:rPr>
        <w:t>d</w:t>
      </w:r>
      <w:r w:rsidR="006A78C7">
        <w:rPr>
          <w:rFonts w:ascii="Arial" w:eastAsia="Arial" w:hAnsi="Arial" w:cs="Arial"/>
          <w:b/>
          <w:spacing w:val="3"/>
        </w:rPr>
        <w:t>i</w:t>
      </w:r>
      <w:r w:rsidR="006A78C7">
        <w:rPr>
          <w:rFonts w:ascii="Arial" w:eastAsia="Arial" w:hAnsi="Arial" w:cs="Arial"/>
          <w:b/>
        </w:rPr>
        <w:t>d</w:t>
      </w:r>
      <w:r w:rsidR="006A78C7">
        <w:rPr>
          <w:rFonts w:ascii="Arial" w:eastAsia="Arial" w:hAnsi="Arial" w:cs="Arial"/>
          <w:b/>
          <w:spacing w:val="-3"/>
        </w:rPr>
        <w:t xml:space="preserve"> </w:t>
      </w:r>
      <w:r w:rsidR="006A78C7">
        <w:rPr>
          <w:rFonts w:ascii="Arial" w:eastAsia="Arial" w:hAnsi="Arial" w:cs="Arial"/>
          <w:b/>
        </w:rPr>
        <w:t>n</w:t>
      </w:r>
      <w:r w:rsidR="006A78C7">
        <w:rPr>
          <w:rFonts w:ascii="Arial" w:eastAsia="Arial" w:hAnsi="Arial" w:cs="Arial"/>
          <w:b/>
          <w:spacing w:val="1"/>
        </w:rPr>
        <w:t>o</w:t>
      </w:r>
      <w:r w:rsidR="006A78C7">
        <w:rPr>
          <w:rFonts w:ascii="Arial" w:eastAsia="Arial" w:hAnsi="Arial" w:cs="Arial"/>
          <w:b/>
        </w:rPr>
        <w:t>t</w:t>
      </w:r>
      <w:r w:rsidR="006A78C7">
        <w:rPr>
          <w:rFonts w:ascii="Arial" w:eastAsia="Arial" w:hAnsi="Arial" w:cs="Arial"/>
          <w:b/>
          <w:spacing w:val="-2"/>
        </w:rPr>
        <w:t xml:space="preserve"> </w:t>
      </w:r>
      <w:r w:rsidR="006A78C7">
        <w:rPr>
          <w:rFonts w:ascii="Arial" w:eastAsia="Arial" w:hAnsi="Arial" w:cs="Arial"/>
          <w:b/>
        </w:rPr>
        <w:t>s</w:t>
      </w:r>
      <w:r w:rsidR="006A78C7">
        <w:rPr>
          <w:rFonts w:ascii="Arial" w:eastAsia="Arial" w:hAnsi="Arial" w:cs="Arial"/>
          <w:b/>
          <w:spacing w:val="-1"/>
        </w:rPr>
        <w:t>e</w:t>
      </w:r>
      <w:r w:rsidR="006A78C7">
        <w:rPr>
          <w:rFonts w:ascii="Arial" w:eastAsia="Arial" w:hAnsi="Arial" w:cs="Arial"/>
          <w:b/>
        </w:rPr>
        <w:t>e</w:t>
      </w:r>
      <w:r w:rsidR="006A78C7">
        <w:rPr>
          <w:rFonts w:ascii="Arial" w:eastAsia="Arial" w:hAnsi="Arial" w:cs="Arial"/>
          <w:b/>
          <w:spacing w:val="-3"/>
        </w:rPr>
        <w:t xml:space="preserve"> </w:t>
      </w:r>
      <w:r w:rsidR="006A78C7">
        <w:rPr>
          <w:rFonts w:ascii="Arial" w:eastAsia="Arial" w:hAnsi="Arial" w:cs="Arial"/>
          <w:b/>
          <w:spacing w:val="-1"/>
        </w:rPr>
        <w:t>i</w:t>
      </w:r>
      <w:r w:rsidR="006A78C7">
        <w:rPr>
          <w:rFonts w:ascii="Arial" w:eastAsia="Arial" w:hAnsi="Arial" w:cs="Arial"/>
          <w:b/>
        </w:rPr>
        <w:t>n</w:t>
      </w:r>
      <w:r w:rsidR="006A78C7">
        <w:rPr>
          <w:rFonts w:ascii="Arial" w:eastAsia="Arial" w:hAnsi="Arial" w:cs="Arial"/>
          <w:b/>
          <w:spacing w:val="-2"/>
        </w:rPr>
        <w:t xml:space="preserve"> </w:t>
      </w:r>
      <w:r w:rsidR="006A78C7">
        <w:rPr>
          <w:rFonts w:ascii="Arial" w:eastAsia="Arial" w:hAnsi="Arial" w:cs="Arial"/>
          <w:b/>
        </w:rPr>
        <w:t>the</w:t>
      </w:r>
      <w:r w:rsidR="006A78C7">
        <w:rPr>
          <w:rFonts w:ascii="Arial" w:eastAsia="Arial" w:hAnsi="Arial" w:cs="Arial"/>
          <w:b/>
          <w:spacing w:val="-1"/>
        </w:rPr>
        <w:t xml:space="preserve"> </w:t>
      </w:r>
      <w:r w:rsidR="006A78C7">
        <w:rPr>
          <w:rFonts w:ascii="Arial" w:eastAsia="Arial" w:hAnsi="Arial" w:cs="Arial"/>
          <w:b/>
        </w:rPr>
        <w:t>li</w:t>
      </w:r>
      <w:r w:rsidR="006A78C7">
        <w:rPr>
          <w:rFonts w:ascii="Arial" w:eastAsia="Arial" w:hAnsi="Arial" w:cs="Arial"/>
          <w:b/>
          <w:spacing w:val="-1"/>
        </w:rPr>
        <w:t>s</w:t>
      </w:r>
      <w:r w:rsidR="006A78C7">
        <w:rPr>
          <w:rFonts w:ascii="Arial" w:eastAsia="Arial" w:hAnsi="Arial" w:cs="Arial"/>
          <w:b/>
        </w:rPr>
        <w:t>t ab</w:t>
      </w:r>
      <w:r w:rsidR="006A78C7">
        <w:rPr>
          <w:rFonts w:ascii="Arial" w:eastAsia="Arial" w:hAnsi="Arial" w:cs="Arial"/>
          <w:b/>
          <w:spacing w:val="1"/>
        </w:rPr>
        <w:t>o</w:t>
      </w:r>
      <w:r w:rsidR="006A78C7">
        <w:rPr>
          <w:rFonts w:ascii="Arial" w:eastAsia="Arial" w:hAnsi="Arial" w:cs="Arial"/>
          <w:b/>
          <w:spacing w:val="2"/>
        </w:rPr>
        <w:t>v</w:t>
      </w:r>
      <w:r w:rsidR="006A78C7">
        <w:rPr>
          <w:rFonts w:ascii="Arial" w:eastAsia="Arial" w:hAnsi="Arial" w:cs="Arial"/>
          <w:b/>
        </w:rPr>
        <w:t>e:</w:t>
      </w:r>
    </w:p>
    <w:p w:rsidR="00773148" w:rsidRDefault="00773148">
      <w:pPr>
        <w:spacing w:before="12" w:line="240" w:lineRule="exact"/>
        <w:rPr>
          <w:sz w:val="24"/>
          <w:szCs w:val="24"/>
        </w:rPr>
      </w:pPr>
    </w:p>
    <w:p w:rsidR="00773148" w:rsidRDefault="006A78C7">
      <w:pPr>
        <w:spacing w:before="29"/>
        <w:ind w:left="220" w:right="55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Pl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te h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w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h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 xml:space="preserve">ou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gr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ith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 xml:space="preserve">h of 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he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sz w:val="24"/>
          <w:szCs w:val="24"/>
        </w:rPr>
        <w:t>tatem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b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w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bout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>our r</w:t>
      </w:r>
      <w:r>
        <w:rPr>
          <w:rFonts w:ascii="Arial" w:eastAsia="Arial" w:hAnsi="Arial" w:cs="Arial"/>
          <w:b/>
          <w:spacing w:val="1"/>
          <w:sz w:val="24"/>
          <w:szCs w:val="24"/>
        </w:rPr>
        <w:t>ece</w:t>
      </w:r>
      <w:r>
        <w:rPr>
          <w:rFonts w:ascii="Arial" w:eastAsia="Arial" w:hAnsi="Arial" w:cs="Arial"/>
          <w:b/>
          <w:sz w:val="24"/>
          <w:szCs w:val="24"/>
        </w:rPr>
        <w:t>nt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j</w:t>
      </w:r>
      <w:r>
        <w:rPr>
          <w:rFonts w:ascii="Arial" w:eastAsia="Arial" w:hAnsi="Arial" w:cs="Arial"/>
          <w:b/>
          <w:sz w:val="24"/>
          <w:szCs w:val="24"/>
        </w:rPr>
        <w:t xml:space="preserve">ob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he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Co</w:t>
      </w:r>
      <w:r>
        <w:rPr>
          <w:rFonts w:ascii="Arial" w:eastAsia="Arial" w:hAnsi="Arial" w:cs="Arial"/>
          <w:b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mo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lth of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irg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773148" w:rsidRDefault="00773148">
      <w:pPr>
        <w:spacing w:before="9" w:line="220" w:lineRule="exact"/>
        <w:rPr>
          <w:sz w:val="22"/>
          <w:szCs w:val="22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7"/>
        <w:gridCol w:w="1080"/>
        <w:gridCol w:w="809"/>
        <w:gridCol w:w="1171"/>
        <w:gridCol w:w="1081"/>
        <w:gridCol w:w="1104"/>
      </w:tblGrid>
      <w:tr w:rsidR="00773148">
        <w:trPr>
          <w:trHeight w:hRule="exact" w:val="792"/>
        </w:trPr>
        <w:tc>
          <w:tcPr>
            <w:tcW w:w="4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>
            <w:pPr>
              <w:spacing w:before="9" w:line="180" w:lineRule="exact"/>
              <w:rPr>
                <w:sz w:val="19"/>
                <w:szCs w:val="19"/>
              </w:rPr>
            </w:pPr>
          </w:p>
          <w:p w:rsidR="00773148" w:rsidRDefault="006A78C7">
            <w:pPr>
              <w:ind w:left="2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ron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y</w:t>
            </w:r>
          </w:p>
          <w:p w:rsidR="00773148" w:rsidRDefault="006A78C7">
            <w:pPr>
              <w:spacing w:before="1"/>
              <w:ind w:left="3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>
            <w:pPr>
              <w:spacing w:before="13" w:line="280" w:lineRule="exact"/>
              <w:rPr>
                <w:sz w:val="28"/>
                <w:szCs w:val="28"/>
              </w:rPr>
            </w:pPr>
          </w:p>
          <w:p w:rsidR="00773148" w:rsidRDefault="006A78C7">
            <w:pPr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>
            <w:pPr>
              <w:spacing w:before="8" w:line="100" w:lineRule="exact"/>
              <w:rPr>
                <w:sz w:val="10"/>
                <w:szCs w:val="10"/>
              </w:rPr>
            </w:pPr>
          </w:p>
          <w:p w:rsidR="00773148" w:rsidRDefault="006A78C7">
            <w:pPr>
              <w:ind w:left="241" w:right="213" w:firstLine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her </w:t>
            </w:r>
            <w:r>
              <w:rPr>
                <w:rFonts w:ascii="Arial" w:eastAsia="Arial" w:hAnsi="Arial" w:cs="Arial"/>
                <w:b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or 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sa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gr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>
            <w:pPr>
              <w:spacing w:before="13" w:line="280" w:lineRule="exact"/>
              <w:rPr>
                <w:sz w:val="28"/>
                <w:szCs w:val="28"/>
              </w:rPr>
            </w:pPr>
          </w:p>
          <w:p w:rsidR="00773148" w:rsidRDefault="006A78C7">
            <w:pPr>
              <w:ind w:left="1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sa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gr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>
            <w:pPr>
              <w:spacing w:before="9" w:line="180" w:lineRule="exact"/>
              <w:rPr>
                <w:sz w:val="19"/>
                <w:szCs w:val="19"/>
              </w:rPr>
            </w:pPr>
          </w:p>
          <w:p w:rsidR="00773148" w:rsidRDefault="006A78C7">
            <w:pPr>
              <w:ind w:left="2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ron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y</w:t>
            </w:r>
          </w:p>
          <w:p w:rsidR="00773148" w:rsidRDefault="006A78C7">
            <w:pPr>
              <w:spacing w:before="1"/>
              <w:ind w:left="2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sa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gr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</w:p>
        </w:tc>
      </w:tr>
      <w:tr w:rsidR="00773148">
        <w:trPr>
          <w:trHeight w:hRule="exact" w:val="470"/>
        </w:trPr>
        <w:tc>
          <w:tcPr>
            <w:tcW w:w="4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>
            <w:pPr>
              <w:spacing w:before="1" w:line="100" w:lineRule="exact"/>
              <w:rPr>
                <w:sz w:val="11"/>
                <w:szCs w:val="11"/>
              </w:rPr>
            </w:pPr>
          </w:p>
          <w:p w:rsidR="00773148" w:rsidRDefault="006A78C7">
            <w:pPr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was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7"/>
              </w:rPr>
              <w:t>m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ff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ts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</w:tr>
      <w:tr w:rsidR="00773148">
        <w:trPr>
          <w:trHeight w:hRule="exact" w:val="468"/>
        </w:trPr>
        <w:tc>
          <w:tcPr>
            <w:tcW w:w="4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>
            <w:pPr>
              <w:spacing w:before="1" w:line="100" w:lineRule="exact"/>
              <w:rPr>
                <w:sz w:val="11"/>
                <w:szCs w:val="11"/>
              </w:rPr>
            </w:pPr>
          </w:p>
          <w:p w:rsidR="00773148" w:rsidRDefault="006A78C7">
            <w:pPr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va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ue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</w:tr>
      <w:tr w:rsidR="00773148">
        <w:trPr>
          <w:trHeight w:hRule="exact" w:val="470"/>
        </w:trPr>
        <w:tc>
          <w:tcPr>
            <w:tcW w:w="4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>
            <w:pPr>
              <w:spacing w:before="4" w:line="100" w:lineRule="exact"/>
              <w:rPr>
                <w:sz w:val="11"/>
                <w:szCs w:val="11"/>
              </w:rPr>
            </w:pPr>
          </w:p>
          <w:p w:rsidR="00773148" w:rsidRDefault="006A78C7">
            <w:pPr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 xml:space="preserve"> h</w:t>
            </w:r>
            <w:r>
              <w:rPr>
                <w:rFonts w:ascii="Arial" w:eastAsia="Arial" w:hAnsi="Arial" w:cs="Arial"/>
              </w:rPr>
              <w:t>ad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tor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at work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</w:tr>
      <w:tr w:rsidR="00773148">
        <w:trPr>
          <w:trHeight w:hRule="exact" w:val="471"/>
        </w:trPr>
        <w:tc>
          <w:tcPr>
            <w:tcW w:w="4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>
            <w:pPr>
              <w:spacing w:before="2" w:line="100" w:lineRule="exact"/>
              <w:rPr>
                <w:sz w:val="11"/>
                <w:szCs w:val="11"/>
              </w:rPr>
            </w:pPr>
          </w:p>
          <w:p w:rsidR="00773148" w:rsidRDefault="006A78C7">
            <w:pPr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work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ts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</w:rPr>
              <w:t>ere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ht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el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</w:tr>
      <w:tr w:rsidR="00773148">
        <w:trPr>
          <w:trHeight w:hRule="exact" w:val="701"/>
        </w:trPr>
        <w:tc>
          <w:tcPr>
            <w:tcW w:w="4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>
            <w:pPr>
              <w:spacing w:before="1" w:line="100" w:lineRule="exact"/>
              <w:rPr>
                <w:sz w:val="11"/>
                <w:szCs w:val="11"/>
              </w:rPr>
            </w:pPr>
          </w:p>
          <w:p w:rsidR="00773148" w:rsidRDefault="006A78C7">
            <w:pPr>
              <w:ind w:left="110" w:right="8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 xml:space="preserve"> b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I wo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w 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 xml:space="preserve"> d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w</w:t>
            </w:r>
            <w:r>
              <w:rPr>
                <w:rFonts w:ascii="Arial" w:eastAsia="Arial" w:hAnsi="Arial" w:cs="Arial"/>
              </w:rPr>
              <w:t>ork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</w:tr>
      <w:tr w:rsidR="00773148">
        <w:trPr>
          <w:trHeight w:hRule="exact" w:val="470"/>
        </w:trPr>
        <w:tc>
          <w:tcPr>
            <w:tcW w:w="4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>
            <w:pPr>
              <w:spacing w:before="1" w:line="100" w:lineRule="exact"/>
              <w:rPr>
                <w:sz w:val="11"/>
                <w:szCs w:val="11"/>
              </w:rPr>
            </w:pPr>
          </w:p>
          <w:p w:rsidR="00773148" w:rsidRDefault="006A78C7">
            <w:pPr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was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7"/>
              </w:rPr>
              <w:t>m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gr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p’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</w:rPr>
              <w:t>ork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</w:tr>
      <w:tr w:rsidR="00773148">
        <w:trPr>
          <w:trHeight w:hRule="exact" w:val="468"/>
        </w:trPr>
        <w:tc>
          <w:tcPr>
            <w:tcW w:w="4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>
            <w:pPr>
              <w:spacing w:before="1" w:line="100" w:lineRule="exact"/>
              <w:rPr>
                <w:sz w:val="11"/>
                <w:szCs w:val="11"/>
              </w:rPr>
            </w:pPr>
          </w:p>
          <w:p w:rsidR="00773148" w:rsidRDefault="006A78C7">
            <w:pPr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6"/>
              </w:rPr>
              <w:t>m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</w:rPr>
              <w:t>ere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 work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</w:tr>
      <w:tr w:rsidR="00773148">
        <w:trPr>
          <w:trHeight w:hRule="exact" w:val="701"/>
        </w:trPr>
        <w:tc>
          <w:tcPr>
            <w:tcW w:w="4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>
            <w:pPr>
              <w:spacing w:before="1" w:line="100" w:lineRule="exact"/>
              <w:rPr>
                <w:sz w:val="11"/>
                <w:szCs w:val="11"/>
              </w:rPr>
            </w:pPr>
          </w:p>
          <w:p w:rsidR="00773148" w:rsidRDefault="006A78C7">
            <w:pPr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 xml:space="preserve"> 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6"/>
              </w:rPr>
              <w:t>m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orga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z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’</w:t>
            </w:r>
            <w:r>
              <w:rPr>
                <w:rFonts w:ascii="Arial" w:eastAsia="Arial" w:hAnsi="Arial" w:cs="Arial"/>
              </w:rPr>
              <w:t>s</w:t>
            </w:r>
          </w:p>
          <w:p w:rsidR="00773148" w:rsidRDefault="006A78C7">
            <w:pPr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</w:tr>
      <w:tr w:rsidR="00773148">
        <w:trPr>
          <w:trHeight w:hRule="exact" w:val="701"/>
        </w:trPr>
        <w:tc>
          <w:tcPr>
            <w:tcW w:w="4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>
            <w:pPr>
              <w:spacing w:before="1" w:line="100" w:lineRule="exact"/>
              <w:rPr>
                <w:sz w:val="11"/>
                <w:szCs w:val="11"/>
              </w:rPr>
            </w:pPr>
          </w:p>
          <w:p w:rsidR="00773148" w:rsidRDefault="006A78C7">
            <w:pPr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 xml:space="preserve"> di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ntr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</w:rPr>
              <w:t>m</w:t>
            </w:r>
            <w:r>
              <w:rPr>
                <w:rFonts w:ascii="Arial" w:eastAsia="Arial" w:hAnsi="Arial" w:cs="Arial"/>
              </w:rPr>
              <w:t>y</w:t>
            </w:r>
          </w:p>
          <w:p w:rsidR="00773148" w:rsidRDefault="006A78C7">
            <w:pPr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orga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z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’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</w:tr>
      <w:tr w:rsidR="00773148">
        <w:trPr>
          <w:trHeight w:hRule="exact" w:val="699"/>
        </w:trPr>
        <w:tc>
          <w:tcPr>
            <w:tcW w:w="4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>
            <w:pPr>
              <w:spacing w:before="2" w:line="100" w:lineRule="exact"/>
              <w:rPr>
                <w:sz w:val="11"/>
                <w:szCs w:val="11"/>
              </w:rPr>
            </w:pPr>
          </w:p>
          <w:p w:rsidR="00773148" w:rsidRDefault="006A78C7">
            <w:pPr>
              <w:ind w:left="110" w:righ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 xml:space="preserve"> g</w:t>
            </w:r>
            <w:r>
              <w:rPr>
                <w:rFonts w:ascii="Arial" w:eastAsia="Arial" w:hAnsi="Arial" w:cs="Arial"/>
              </w:rPr>
              <w:t>ot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om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 xml:space="preserve"> 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were 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</w:tr>
      <w:tr w:rsidR="00773148">
        <w:trPr>
          <w:trHeight w:hRule="exact" w:val="470"/>
        </w:trPr>
        <w:tc>
          <w:tcPr>
            <w:tcW w:w="4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>
            <w:pPr>
              <w:spacing w:before="1" w:line="100" w:lineRule="exact"/>
              <w:rPr>
                <w:sz w:val="11"/>
                <w:szCs w:val="11"/>
              </w:rPr>
            </w:pPr>
          </w:p>
          <w:p w:rsidR="00773148" w:rsidRDefault="006A78C7">
            <w:pPr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 xml:space="preserve"> h</w:t>
            </w:r>
            <w:r>
              <w:rPr>
                <w:rFonts w:ascii="Arial" w:eastAsia="Arial" w:hAnsi="Arial" w:cs="Arial"/>
              </w:rPr>
              <w:t>ad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>a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work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</w:tr>
      <w:tr w:rsidR="00773148">
        <w:trPr>
          <w:trHeight w:hRule="exact" w:val="470"/>
        </w:trPr>
        <w:tc>
          <w:tcPr>
            <w:tcW w:w="4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>
            <w:pPr>
              <w:spacing w:before="1" w:line="100" w:lineRule="exact"/>
              <w:rPr>
                <w:sz w:val="11"/>
                <w:szCs w:val="11"/>
              </w:rPr>
            </w:pPr>
          </w:p>
          <w:p w:rsidR="00773148" w:rsidRDefault="006A78C7">
            <w:pPr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was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tru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ted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work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</w:tr>
      <w:tr w:rsidR="00773148">
        <w:trPr>
          <w:trHeight w:hRule="exact" w:val="470"/>
        </w:trPr>
        <w:tc>
          <w:tcPr>
            <w:tcW w:w="4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>
            <w:pPr>
              <w:spacing w:before="1" w:line="100" w:lineRule="exact"/>
              <w:rPr>
                <w:sz w:val="11"/>
                <w:szCs w:val="11"/>
              </w:rPr>
            </w:pPr>
          </w:p>
          <w:p w:rsidR="00773148" w:rsidRDefault="006A78C7">
            <w:pPr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 xml:space="preserve"> h</w:t>
            </w:r>
            <w:r>
              <w:rPr>
                <w:rFonts w:ascii="Arial" w:eastAsia="Arial" w:hAnsi="Arial" w:cs="Arial"/>
              </w:rPr>
              <w:t>ad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work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</w:tr>
      <w:tr w:rsidR="00773148">
        <w:trPr>
          <w:trHeight w:hRule="exact" w:val="470"/>
        </w:trPr>
        <w:tc>
          <w:tcPr>
            <w:tcW w:w="4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>
            <w:pPr>
              <w:spacing w:before="1" w:line="100" w:lineRule="exact"/>
              <w:rPr>
                <w:sz w:val="11"/>
                <w:szCs w:val="11"/>
              </w:rPr>
            </w:pPr>
          </w:p>
          <w:p w:rsidR="00773148" w:rsidRDefault="006A78C7">
            <w:pPr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wo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7"/>
              </w:rPr>
              <w:t>m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group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</w:tr>
      <w:tr w:rsidR="00773148">
        <w:trPr>
          <w:trHeight w:hRule="exact" w:val="470"/>
        </w:trPr>
        <w:tc>
          <w:tcPr>
            <w:tcW w:w="4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>
            <w:pPr>
              <w:spacing w:before="1" w:line="100" w:lineRule="exact"/>
              <w:rPr>
                <w:sz w:val="11"/>
                <w:szCs w:val="11"/>
              </w:rPr>
            </w:pPr>
          </w:p>
          <w:p w:rsidR="00773148" w:rsidRDefault="006A78C7">
            <w:pPr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 xml:space="preserve"> l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arned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ill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work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</w:tr>
    </w:tbl>
    <w:p w:rsidR="00773148" w:rsidRDefault="00773148">
      <w:pPr>
        <w:spacing w:before="3" w:line="180" w:lineRule="exact"/>
        <w:rPr>
          <w:sz w:val="18"/>
          <w:szCs w:val="18"/>
        </w:rPr>
      </w:pPr>
    </w:p>
    <w:p w:rsidR="00773148" w:rsidRDefault="00EA1AE8">
      <w:pPr>
        <w:spacing w:before="34"/>
        <w:ind w:left="220"/>
        <w:rPr>
          <w:rFonts w:ascii="Arial" w:eastAsia="Arial" w:hAnsi="Arial" w:cs="Arial"/>
        </w:rPr>
        <w:sectPr w:rsidR="00773148">
          <w:headerReference w:type="default" r:id="rId26"/>
          <w:pgSz w:w="12240" w:h="15840"/>
          <w:pgMar w:top="1700" w:right="1220" w:bottom="280" w:left="1220" w:header="1466" w:footer="764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681" behindDoc="1" locked="0" layoutInCell="1" allowOverlap="1">
                <wp:simplePos x="0" y="0"/>
                <wp:positionH relativeFrom="page">
                  <wp:posOffset>842010</wp:posOffset>
                </wp:positionH>
                <wp:positionV relativeFrom="paragraph">
                  <wp:posOffset>167640</wp:posOffset>
                </wp:positionV>
                <wp:extent cx="6089650" cy="751205"/>
                <wp:effectExtent l="3810" t="5715" r="2540" b="5080"/>
                <wp:wrapNone/>
                <wp:docPr id="1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9650" cy="751205"/>
                          <a:chOff x="1326" y="264"/>
                          <a:chExt cx="9590" cy="1183"/>
                        </a:xfrm>
                      </wpg:grpSpPr>
                      <wpg:grpSp>
                        <wpg:cNvPr id="18" name="Group 12"/>
                        <wpg:cNvGrpSpPr>
                          <a:grpSpLocks/>
                        </wpg:cNvGrpSpPr>
                        <wpg:grpSpPr bwMode="auto">
                          <a:xfrm>
                            <a:off x="1337" y="274"/>
                            <a:ext cx="9568" cy="0"/>
                            <a:chOff x="1337" y="274"/>
                            <a:chExt cx="9568" cy="0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1337" y="274"/>
                              <a:ext cx="9568" cy="0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9568"/>
                                <a:gd name="T2" fmla="+- 0 10905 1337"/>
                                <a:gd name="T3" fmla="*/ T2 w 95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68">
                                  <a:moveTo>
                                    <a:pt x="0" y="0"/>
                                  </a:moveTo>
                                  <a:lnTo>
                                    <a:pt x="956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0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1332" y="270"/>
                              <a:ext cx="0" cy="1172"/>
                              <a:chOff x="1332" y="270"/>
                              <a:chExt cx="0" cy="1172"/>
                            </a:xfrm>
                          </wpg:grpSpPr>
                          <wps:wsp>
                            <wps:cNvPr id="2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332" y="270"/>
                                <a:ext cx="0" cy="1172"/>
                              </a:xfrm>
                              <a:custGeom>
                                <a:avLst/>
                                <a:gdLst>
                                  <a:gd name="T0" fmla="+- 0 270 270"/>
                                  <a:gd name="T1" fmla="*/ 270 h 1172"/>
                                  <a:gd name="T2" fmla="+- 0 1441 270"/>
                                  <a:gd name="T3" fmla="*/ 1441 h 1172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1172">
                                    <a:moveTo>
                                      <a:pt x="0" y="0"/>
                                    </a:moveTo>
                                    <a:lnTo>
                                      <a:pt x="0" y="1171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2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37" y="1437"/>
                                <a:ext cx="9568" cy="0"/>
                                <a:chOff x="1337" y="1437"/>
                                <a:chExt cx="9568" cy="0"/>
                              </a:xfrm>
                            </wpg:grpSpPr>
                            <wps:wsp>
                              <wps:cNvPr id="23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37" y="1437"/>
                                  <a:ext cx="9568" cy="0"/>
                                </a:xfrm>
                                <a:custGeom>
                                  <a:avLst/>
                                  <a:gdLst>
                                    <a:gd name="T0" fmla="+- 0 1337 1337"/>
                                    <a:gd name="T1" fmla="*/ T0 w 9568"/>
                                    <a:gd name="T2" fmla="+- 0 10905 1337"/>
                                    <a:gd name="T3" fmla="*/ T2 w 956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568">
                                      <a:moveTo>
                                        <a:pt x="0" y="0"/>
                                      </a:moveTo>
                                      <a:lnTo>
                                        <a:pt x="956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4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910" y="270"/>
                                  <a:ext cx="0" cy="1172"/>
                                  <a:chOff x="10910" y="270"/>
                                  <a:chExt cx="0" cy="1172"/>
                                </a:xfrm>
                              </wpg:grpSpPr>
                              <wps:wsp>
                                <wps:cNvPr id="25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10" y="270"/>
                                    <a:ext cx="0" cy="1172"/>
                                  </a:xfrm>
                                  <a:custGeom>
                                    <a:avLst/>
                                    <a:gdLst>
                                      <a:gd name="T0" fmla="+- 0 270 270"/>
                                      <a:gd name="T1" fmla="*/ 270 h 1172"/>
                                      <a:gd name="T2" fmla="+- 0 1441 270"/>
                                      <a:gd name="T3" fmla="*/ 1441 h 1172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172">
                                        <a:moveTo>
                                          <a:pt x="0" y="0"/>
                                        </a:moveTo>
                                        <a:lnTo>
                                          <a:pt x="0" y="1171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7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66.3pt;margin-top:13.2pt;width:479.5pt;height:59.15pt;z-index:-1799;mso-position-horizontal-relative:page" coordorigin="1326,264" coordsize="9590,1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">
                <v:group id="Group 12" o:spid="_x0000_s1027" style="position:absolute;left:1337;top:274;width:9568;height:0" coordorigin="1337,274" coordsize="956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9" o:spid="_x0000_s1028" style="position:absolute;left:1337;top:274;width:9568;height:0;visibility:visible;mso-wrap-style:square;v-text-anchor:top" coordsize="95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ByVMQA&#10;AADbAAAADwAAAGRycy9kb3ducmV2LnhtbERP22rCQBB9L/gPyxR8q5tWEJu6ShOpqFCwtlB8G7LT&#10;JJidDdnNxb93BaFvczjXWawGU4mOGldaVvA8iUAQZ1aXnCv4+f54moNwHlljZZkUXMjBajl6WGCs&#10;bc9f1B19LkIIuxgVFN7XsZQuK8igm9iaOHB/tjHoA2xyqRvsQ7ip5EsUzaTBkkNDgTWlBWXnY2sU&#10;TN2hT9rfpN9vDvl0/bk+bdPTTqnx4/D+BsLT4P/Fd/dWh/mvcPslHC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wclTEAAAA2wAAAA8AAAAAAAAAAAAAAAAAmAIAAGRycy9k&#10;b3ducmV2LnhtbFBLBQYAAAAABAAEAPUAAACJAwAAAAA=&#10;" path="m,l9568,e" filled="f" strokeweight=".58pt">
                    <v:path arrowok="t" o:connecttype="custom" o:connectlocs="0,0;9568,0" o:connectangles="0,0"/>
                  </v:shape>
                  <v:group id="Group 13" o:spid="_x0000_s1029" style="position:absolute;left:1332;top:270;width:0;height:1172" coordorigin="1332,270" coordsize="0,1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shape id="Freeform 18" o:spid="_x0000_s1030" style="position:absolute;left:1332;top:270;width:0;height:1172;visibility:visible;mso-wrap-style:square;v-text-anchor:top" coordsize="0,1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b558QA&#10;AADbAAAADwAAAGRycy9kb3ducmV2LnhtbESPQWvCQBSE74X+h+UVvNWNQWyJrlIKDYIgGNtDb8/s&#10;Mwlm34bdbYz+elcQehxm5htmsRpMK3pyvrGsYDJOQBCXVjdcKfjef72+g/ABWWNrmRRcyMNq+fy0&#10;wEzbM++oL0IlIoR9hgrqELpMSl/WZNCPbUccvaN1BkOUrpLa4TnCTSvTJJlJgw3HhRo7+qypPBV/&#10;RsHBWdkXb7lz13wqh2ST/25/UqVGL8PHHESgIfyHH+21VpBO4P4l/g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2+efEAAAA2wAAAA8AAAAAAAAAAAAAAAAAmAIAAGRycy9k&#10;b3ducmV2LnhtbFBLBQYAAAAABAAEAPUAAACJAwAAAAA=&#10;" path="m,l,1171e" filled="f" strokeweight=".58pt">
                      <v:path arrowok="t" o:connecttype="custom" o:connectlocs="0,270;0,1441" o:connectangles="0,0"/>
                    </v:shape>
                    <v:group id="Group 14" o:spid="_x0000_s1031" style="position:absolute;left:1337;top:1437;width:9568;height:0" coordorigin="1337,1437" coordsize="956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<v:shape id="Freeform 17" o:spid="_x0000_s1032" style="position:absolute;left:1337;top:1437;width:9568;height:0;visibility:visible;mso-wrap-style:square;v-text-anchor:top" coordsize="95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SPA8YA&#10;AADbAAAADwAAAGRycy9kb3ducmV2LnhtbESPS2vDMBCE74X+B7GF3hq5MZTiWAl5kJAGCmkSCL4t&#10;1sY2tVbGkh/991Gh0OMwM98w6WI0teipdZVlBa+TCARxbnXFhYLLefvyDsJ5ZI21ZVLwQw4W88eH&#10;FBNtB/6i/uQLESDsElRQet8kUrq8JINuYhvi4N1sa9AH2RZStzgEuKnlNIrepMGKw0KJDa1Lyr9P&#10;nVEQu+Ow6q6r4bA7FvHmc5Pt19mHUs9P43IGwtPo/8N/7b1WMI3h90v4AXJ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3SPA8YAAADbAAAADwAAAAAAAAAAAAAAAACYAgAAZHJz&#10;L2Rvd25yZXYueG1sUEsFBgAAAAAEAAQA9QAAAIsDAAAAAA==&#10;" path="m,l9568,e" filled="f" strokeweight=".58pt">
                        <v:path arrowok="t" o:connecttype="custom" o:connectlocs="0,0;9568,0" o:connectangles="0,0"/>
                      </v:shape>
                      <v:group id="Group 15" o:spid="_x0000_s1033" style="position:absolute;left:10910;top:270;width:0;height:1172" coordorigin="10910,270" coordsize="0,1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<v:shape id="Freeform 16" o:spid="_x0000_s1034" style="position:absolute;left:10910;top:270;width:0;height:1172;visibility:visible;mso-wrap-style:square;v-text-anchor:top" coordsize="0,1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SEuMUA&#10;AADbAAAADwAAAGRycy9kb3ducmV2LnhtbESPQWsCMRSE74L/IbxCb5rVailbo8iCUEovroXS2+vm&#10;dbN08xI3Ubf+eiMIHoeZ+YZZrHrbiiN1oXGsYDLOQBBXTjdcK/jcbUYvIEJE1tg6JgX/FGC1HA4W&#10;mGt34i0dy1iLBOGQowITo8+lDJUhi2HsPHHyfl1nMSbZ1VJ3eEpw28pplj1Liw2nBYOeCkPVX3mw&#10;CvzTZLct3/uiaDf785f58dXs41upx4d+/QoiUh/v4Vv7TSuYzuH6Jf0A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xIS4xQAAANsAAAAPAAAAAAAAAAAAAAAAAJgCAABkcnMv&#10;ZG93bnJldi54bWxQSwUGAAAAAAQABAD1AAAAigMAAAAA&#10;" path="m,l,1171e" filled="f" strokeweight=".20464mm">
                          <v:path arrowok="t" o:connecttype="custom" o:connectlocs="0,270;0,1441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6A78C7">
        <w:rPr>
          <w:rFonts w:ascii="Arial" w:eastAsia="Arial" w:hAnsi="Arial" w:cs="Arial"/>
          <w:b/>
          <w:spacing w:val="-1"/>
        </w:rPr>
        <w:t>P</w:t>
      </w:r>
      <w:r w:rsidR="006A78C7">
        <w:rPr>
          <w:rFonts w:ascii="Arial" w:eastAsia="Arial" w:hAnsi="Arial" w:cs="Arial"/>
          <w:b/>
        </w:rPr>
        <w:t>le</w:t>
      </w:r>
      <w:r w:rsidR="006A78C7">
        <w:rPr>
          <w:rFonts w:ascii="Arial" w:eastAsia="Arial" w:hAnsi="Arial" w:cs="Arial"/>
          <w:b/>
          <w:spacing w:val="1"/>
        </w:rPr>
        <w:t>a</w:t>
      </w:r>
      <w:r w:rsidR="006A78C7">
        <w:rPr>
          <w:rFonts w:ascii="Arial" w:eastAsia="Arial" w:hAnsi="Arial" w:cs="Arial"/>
          <w:b/>
        </w:rPr>
        <w:t>se</w:t>
      </w:r>
      <w:r w:rsidR="006A78C7">
        <w:rPr>
          <w:rFonts w:ascii="Arial" w:eastAsia="Arial" w:hAnsi="Arial" w:cs="Arial"/>
          <w:b/>
          <w:spacing w:val="-7"/>
        </w:rPr>
        <w:t xml:space="preserve"> </w:t>
      </w:r>
      <w:r w:rsidR="006A78C7">
        <w:rPr>
          <w:rFonts w:ascii="Arial" w:eastAsia="Arial" w:hAnsi="Arial" w:cs="Arial"/>
          <w:b/>
          <w:spacing w:val="3"/>
        </w:rPr>
        <w:t>p</w:t>
      </w:r>
      <w:r w:rsidR="006A78C7">
        <w:rPr>
          <w:rFonts w:ascii="Arial" w:eastAsia="Arial" w:hAnsi="Arial" w:cs="Arial"/>
          <w:b/>
          <w:spacing w:val="-1"/>
        </w:rPr>
        <w:t>r</w:t>
      </w:r>
      <w:r w:rsidR="006A78C7">
        <w:rPr>
          <w:rFonts w:ascii="Arial" w:eastAsia="Arial" w:hAnsi="Arial" w:cs="Arial"/>
          <w:b/>
        </w:rPr>
        <w:t>o</w:t>
      </w:r>
      <w:r w:rsidR="006A78C7">
        <w:rPr>
          <w:rFonts w:ascii="Arial" w:eastAsia="Arial" w:hAnsi="Arial" w:cs="Arial"/>
          <w:b/>
          <w:spacing w:val="2"/>
        </w:rPr>
        <w:t>v</w:t>
      </w:r>
      <w:r w:rsidR="006A78C7">
        <w:rPr>
          <w:rFonts w:ascii="Arial" w:eastAsia="Arial" w:hAnsi="Arial" w:cs="Arial"/>
          <w:b/>
        </w:rPr>
        <w:t>ide</w:t>
      </w:r>
      <w:r w:rsidR="006A78C7">
        <w:rPr>
          <w:rFonts w:ascii="Arial" w:eastAsia="Arial" w:hAnsi="Arial" w:cs="Arial"/>
          <w:b/>
          <w:spacing w:val="-7"/>
        </w:rPr>
        <w:t xml:space="preserve"> </w:t>
      </w:r>
      <w:r w:rsidR="006A78C7">
        <w:rPr>
          <w:rFonts w:ascii="Arial" w:eastAsia="Arial" w:hAnsi="Arial" w:cs="Arial"/>
          <w:b/>
        </w:rPr>
        <w:t>co</w:t>
      </w:r>
      <w:r w:rsidR="006A78C7">
        <w:rPr>
          <w:rFonts w:ascii="Arial" w:eastAsia="Arial" w:hAnsi="Arial" w:cs="Arial"/>
          <w:b/>
          <w:spacing w:val="1"/>
        </w:rPr>
        <w:t>m</w:t>
      </w:r>
      <w:r w:rsidR="006A78C7">
        <w:rPr>
          <w:rFonts w:ascii="Arial" w:eastAsia="Arial" w:hAnsi="Arial" w:cs="Arial"/>
          <w:b/>
        </w:rPr>
        <w:t>me</w:t>
      </w:r>
      <w:r w:rsidR="006A78C7">
        <w:rPr>
          <w:rFonts w:ascii="Arial" w:eastAsia="Arial" w:hAnsi="Arial" w:cs="Arial"/>
          <w:b/>
          <w:spacing w:val="1"/>
        </w:rPr>
        <w:t>n</w:t>
      </w:r>
      <w:r w:rsidR="006A78C7">
        <w:rPr>
          <w:rFonts w:ascii="Arial" w:eastAsia="Arial" w:hAnsi="Arial" w:cs="Arial"/>
          <w:b/>
          <w:spacing w:val="3"/>
        </w:rPr>
        <w:t>t</w:t>
      </w:r>
      <w:r w:rsidR="006A78C7">
        <w:rPr>
          <w:rFonts w:ascii="Arial" w:eastAsia="Arial" w:hAnsi="Arial" w:cs="Arial"/>
          <w:b/>
        </w:rPr>
        <w:t>s</w:t>
      </w:r>
      <w:r w:rsidR="006A78C7">
        <w:rPr>
          <w:rFonts w:ascii="Arial" w:eastAsia="Arial" w:hAnsi="Arial" w:cs="Arial"/>
          <w:b/>
          <w:spacing w:val="-10"/>
        </w:rPr>
        <w:t xml:space="preserve"> </w:t>
      </w:r>
      <w:r w:rsidR="006A78C7">
        <w:rPr>
          <w:rFonts w:ascii="Arial" w:eastAsia="Arial" w:hAnsi="Arial" w:cs="Arial"/>
          <w:b/>
          <w:spacing w:val="-1"/>
        </w:rPr>
        <w:t>a</w:t>
      </w:r>
      <w:r w:rsidR="006A78C7">
        <w:rPr>
          <w:rFonts w:ascii="Arial" w:eastAsia="Arial" w:hAnsi="Arial" w:cs="Arial"/>
          <w:b/>
        </w:rPr>
        <w:t>bout</w:t>
      </w:r>
      <w:r w:rsidR="006A78C7">
        <w:rPr>
          <w:rFonts w:ascii="Arial" w:eastAsia="Arial" w:hAnsi="Arial" w:cs="Arial"/>
          <w:b/>
          <w:spacing w:val="-2"/>
        </w:rPr>
        <w:t xml:space="preserve"> </w:t>
      </w:r>
      <w:r w:rsidR="006A78C7">
        <w:rPr>
          <w:rFonts w:ascii="Arial" w:eastAsia="Arial" w:hAnsi="Arial" w:cs="Arial"/>
          <w:b/>
          <w:spacing w:val="-3"/>
        </w:rPr>
        <w:t>y</w:t>
      </w:r>
      <w:r w:rsidR="006A78C7">
        <w:rPr>
          <w:rFonts w:ascii="Arial" w:eastAsia="Arial" w:hAnsi="Arial" w:cs="Arial"/>
          <w:b/>
        </w:rPr>
        <w:t>our</w:t>
      </w:r>
      <w:r w:rsidR="006A78C7">
        <w:rPr>
          <w:rFonts w:ascii="Arial" w:eastAsia="Arial" w:hAnsi="Arial" w:cs="Arial"/>
          <w:b/>
          <w:spacing w:val="-3"/>
        </w:rPr>
        <w:t xml:space="preserve"> </w:t>
      </w:r>
      <w:r w:rsidR="006A78C7">
        <w:rPr>
          <w:rFonts w:ascii="Arial" w:eastAsia="Arial" w:hAnsi="Arial" w:cs="Arial"/>
          <w:b/>
          <w:spacing w:val="-1"/>
        </w:rPr>
        <w:t>r</w:t>
      </w:r>
      <w:r w:rsidR="006A78C7">
        <w:rPr>
          <w:rFonts w:ascii="Arial" w:eastAsia="Arial" w:hAnsi="Arial" w:cs="Arial"/>
          <w:b/>
        </w:rPr>
        <w:t>e</w:t>
      </w:r>
      <w:r w:rsidR="006A78C7">
        <w:rPr>
          <w:rFonts w:ascii="Arial" w:eastAsia="Arial" w:hAnsi="Arial" w:cs="Arial"/>
          <w:b/>
          <w:spacing w:val="-1"/>
        </w:rPr>
        <w:t>s</w:t>
      </w:r>
      <w:r w:rsidR="006A78C7">
        <w:rPr>
          <w:rFonts w:ascii="Arial" w:eastAsia="Arial" w:hAnsi="Arial" w:cs="Arial"/>
          <w:b/>
        </w:rPr>
        <w:t>pon</w:t>
      </w:r>
      <w:r w:rsidR="006A78C7">
        <w:rPr>
          <w:rFonts w:ascii="Arial" w:eastAsia="Arial" w:hAnsi="Arial" w:cs="Arial"/>
          <w:b/>
          <w:spacing w:val="2"/>
        </w:rPr>
        <w:t>s</w:t>
      </w:r>
      <w:r w:rsidR="006A78C7">
        <w:rPr>
          <w:rFonts w:ascii="Arial" w:eastAsia="Arial" w:hAnsi="Arial" w:cs="Arial"/>
          <w:b/>
        </w:rPr>
        <w:t>es</w:t>
      </w:r>
      <w:r w:rsidR="006A78C7">
        <w:rPr>
          <w:rFonts w:ascii="Arial" w:eastAsia="Arial" w:hAnsi="Arial" w:cs="Arial"/>
          <w:b/>
          <w:spacing w:val="-9"/>
        </w:rPr>
        <w:t xml:space="preserve"> </w:t>
      </w:r>
      <w:r w:rsidR="006A78C7">
        <w:rPr>
          <w:rFonts w:ascii="Arial" w:eastAsia="Arial" w:hAnsi="Arial" w:cs="Arial"/>
          <w:b/>
          <w:spacing w:val="2"/>
        </w:rPr>
        <w:t>a</w:t>
      </w:r>
      <w:r w:rsidR="006A78C7">
        <w:rPr>
          <w:rFonts w:ascii="Arial" w:eastAsia="Arial" w:hAnsi="Arial" w:cs="Arial"/>
          <w:b/>
        </w:rPr>
        <w:t>bo</w:t>
      </w:r>
      <w:r w:rsidR="006A78C7">
        <w:rPr>
          <w:rFonts w:ascii="Arial" w:eastAsia="Arial" w:hAnsi="Arial" w:cs="Arial"/>
          <w:b/>
          <w:spacing w:val="2"/>
        </w:rPr>
        <w:t>v</w:t>
      </w:r>
      <w:r w:rsidR="006A78C7">
        <w:rPr>
          <w:rFonts w:ascii="Arial" w:eastAsia="Arial" w:hAnsi="Arial" w:cs="Arial"/>
          <w:b/>
        </w:rPr>
        <w:t>e:</w:t>
      </w:r>
    </w:p>
    <w:p w:rsidR="00773148" w:rsidRDefault="00773148">
      <w:pPr>
        <w:spacing w:before="12" w:line="240" w:lineRule="exact"/>
        <w:rPr>
          <w:sz w:val="24"/>
          <w:szCs w:val="24"/>
        </w:rPr>
      </w:pPr>
    </w:p>
    <w:p w:rsidR="00773148" w:rsidRDefault="006A78C7">
      <w:pPr>
        <w:spacing w:before="29"/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Pl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te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>our l</w:t>
      </w:r>
      <w:r>
        <w:rPr>
          <w:rFonts w:ascii="Arial" w:eastAsia="Arial" w:hAnsi="Arial" w:cs="Arial"/>
          <w:b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of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gr</w:t>
      </w:r>
      <w:r>
        <w:rPr>
          <w:rFonts w:ascii="Arial" w:eastAsia="Arial" w:hAnsi="Arial" w:cs="Arial"/>
          <w:b/>
          <w:spacing w:val="1"/>
          <w:sz w:val="24"/>
          <w:szCs w:val="24"/>
        </w:rPr>
        <w:t>ee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nt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ith t</w:t>
      </w:r>
      <w:r>
        <w:rPr>
          <w:rFonts w:ascii="Arial" w:eastAsia="Arial" w:hAnsi="Arial" w:cs="Arial"/>
          <w:b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sz w:val="24"/>
          <w:szCs w:val="24"/>
        </w:rPr>
        <w:t>is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sz w:val="24"/>
          <w:szCs w:val="24"/>
        </w:rPr>
        <w:t>tate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773148" w:rsidRDefault="00773148">
      <w:pPr>
        <w:spacing w:before="16" w:line="260" w:lineRule="exact"/>
        <w:rPr>
          <w:sz w:val="26"/>
          <w:szCs w:val="26"/>
        </w:rPr>
      </w:pPr>
    </w:p>
    <w:p w:rsidR="00773148" w:rsidRDefault="006A78C7">
      <w:pPr>
        <w:ind w:left="220" w:right="32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ould r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omm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he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sz w:val="24"/>
          <w:szCs w:val="24"/>
        </w:rPr>
        <w:t>gen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or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in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ti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on I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or</w:t>
      </w:r>
      <w:r>
        <w:rPr>
          <w:rFonts w:ascii="Arial" w:eastAsia="Arial" w:hAnsi="Arial" w:cs="Arial"/>
          <w:b/>
          <w:spacing w:val="1"/>
          <w:sz w:val="24"/>
          <w:szCs w:val="24"/>
        </w:rPr>
        <w:t>ke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g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sz w:val="24"/>
          <w:szCs w:val="24"/>
        </w:rPr>
        <w:t>t pl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k to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fri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nd or fam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3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mb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r.</w:t>
      </w:r>
    </w:p>
    <w:p w:rsidR="00773148" w:rsidRDefault="00773148">
      <w:pPr>
        <w:spacing w:before="15" w:line="260" w:lineRule="exact"/>
        <w:rPr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6"/>
        <w:gridCol w:w="1916"/>
        <w:gridCol w:w="1916"/>
        <w:gridCol w:w="1915"/>
        <w:gridCol w:w="1916"/>
      </w:tblGrid>
      <w:tr w:rsidR="00773148">
        <w:trPr>
          <w:trHeight w:hRule="exact" w:val="607"/>
        </w:trPr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>
            <w:pPr>
              <w:spacing w:before="9" w:line="180" w:lineRule="exact"/>
              <w:rPr>
                <w:sz w:val="19"/>
                <w:szCs w:val="19"/>
              </w:rPr>
            </w:pPr>
          </w:p>
          <w:p w:rsidR="00773148" w:rsidRDefault="006A78C7">
            <w:pPr>
              <w:ind w:left="3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ron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gr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>
            <w:pPr>
              <w:spacing w:before="9" w:line="180" w:lineRule="exact"/>
              <w:rPr>
                <w:sz w:val="19"/>
                <w:szCs w:val="19"/>
              </w:rPr>
            </w:pPr>
          </w:p>
          <w:p w:rsidR="00773148" w:rsidRDefault="006A78C7">
            <w:pPr>
              <w:ind w:left="692" w:right="69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>
            <w:pPr>
              <w:spacing w:before="8" w:line="100" w:lineRule="exact"/>
              <w:rPr>
                <w:sz w:val="10"/>
                <w:szCs w:val="10"/>
              </w:rPr>
            </w:pPr>
          </w:p>
          <w:p w:rsidR="00773148" w:rsidRDefault="006A78C7">
            <w:pPr>
              <w:ind w:left="292" w:right="29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her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gr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or</w:t>
            </w:r>
          </w:p>
          <w:p w:rsidR="00773148" w:rsidRDefault="006A78C7">
            <w:pPr>
              <w:spacing w:before="1"/>
              <w:ind w:left="581" w:right="58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sa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gr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>
            <w:pPr>
              <w:spacing w:before="9" w:line="180" w:lineRule="exact"/>
              <w:rPr>
                <w:sz w:val="19"/>
                <w:szCs w:val="19"/>
              </w:rPr>
            </w:pPr>
          </w:p>
          <w:p w:rsidR="00773148" w:rsidRDefault="006A78C7">
            <w:pPr>
              <w:ind w:left="6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sa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gr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>
            <w:pPr>
              <w:spacing w:before="9" w:line="180" w:lineRule="exact"/>
              <w:rPr>
                <w:sz w:val="19"/>
                <w:szCs w:val="19"/>
              </w:rPr>
            </w:pPr>
          </w:p>
          <w:p w:rsidR="00773148" w:rsidRDefault="006A78C7">
            <w:pPr>
              <w:ind w:left="2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ron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sa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gr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</w:p>
        </w:tc>
      </w:tr>
    </w:tbl>
    <w:p w:rsidR="00773148" w:rsidRDefault="00773148">
      <w:pPr>
        <w:spacing w:before="3" w:line="100" w:lineRule="exact"/>
        <w:rPr>
          <w:sz w:val="11"/>
          <w:szCs w:val="11"/>
        </w:rPr>
      </w:pPr>
    </w:p>
    <w:p w:rsidR="00773148" w:rsidRDefault="00773148">
      <w:pPr>
        <w:spacing w:line="200" w:lineRule="exact"/>
      </w:pPr>
    </w:p>
    <w:p w:rsidR="00773148" w:rsidRDefault="00773148">
      <w:pPr>
        <w:spacing w:line="200" w:lineRule="exact"/>
      </w:pPr>
    </w:p>
    <w:p w:rsidR="00773148" w:rsidRDefault="00EA1AE8">
      <w:pPr>
        <w:spacing w:before="29"/>
        <w:ind w:left="220" w:right="712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682" behindDoc="1" locked="0" layoutInCell="1" allowOverlap="1">
                <wp:simplePos x="0" y="0"/>
                <wp:positionH relativeFrom="page">
                  <wp:posOffset>842010</wp:posOffset>
                </wp:positionH>
                <wp:positionV relativeFrom="paragraph">
                  <wp:posOffset>543560</wp:posOffset>
                </wp:positionV>
                <wp:extent cx="6089650" cy="1072515"/>
                <wp:effectExtent l="3810" t="10160" r="2540" b="3175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9650" cy="1072515"/>
                          <a:chOff x="1326" y="856"/>
                          <a:chExt cx="9590" cy="1689"/>
                        </a:xfrm>
                      </wpg:grpSpPr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1337" y="867"/>
                            <a:ext cx="9568" cy="0"/>
                            <a:chOff x="1337" y="867"/>
                            <a:chExt cx="9568" cy="0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1337" y="867"/>
                              <a:ext cx="9568" cy="0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9568"/>
                                <a:gd name="T2" fmla="+- 0 10905 1337"/>
                                <a:gd name="T3" fmla="*/ T2 w 95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68">
                                  <a:moveTo>
                                    <a:pt x="0" y="0"/>
                                  </a:moveTo>
                                  <a:lnTo>
                                    <a:pt x="956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332" y="862"/>
                              <a:ext cx="0" cy="1678"/>
                              <a:chOff x="1332" y="862"/>
                              <a:chExt cx="0" cy="1678"/>
                            </a:xfrm>
                          </wpg:grpSpPr>
                          <wps:wsp>
                            <wps:cNvPr id="12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1332" y="862"/>
                                <a:ext cx="0" cy="1678"/>
                              </a:xfrm>
                              <a:custGeom>
                                <a:avLst/>
                                <a:gdLst>
                                  <a:gd name="T0" fmla="+- 0 862 862"/>
                                  <a:gd name="T1" fmla="*/ 862 h 1678"/>
                                  <a:gd name="T2" fmla="+- 0 2540 862"/>
                                  <a:gd name="T3" fmla="*/ 2540 h 1678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1678">
                                    <a:moveTo>
                                      <a:pt x="0" y="0"/>
                                    </a:moveTo>
                                    <a:lnTo>
                                      <a:pt x="0" y="1678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3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37" y="2535"/>
                                <a:ext cx="9568" cy="0"/>
                                <a:chOff x="1337" y="2535"/>
                                <a:chExt cx="9568" cy="0"/>
                              </a:xfrm>
                            </wpg:grpSpPr>
                            <wps:wsp>
                              <wps:cNvPr id="14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37" y="2535"/>
                                  <a:ext cx="9568" cy="0"/>
                                </a:xfrm>
                                <a:custGeom>
                                  <a:avLst/>
                                  <a:gdLst>
                                    <a:gd name="T0" fmla="+- 0 1337 1337"/>
                                    <a:gd name="T1" fmla="*/ T0 w 9568"/>
                                    <a:gd name="T2" fmla="+- 0 10905 1337"/>
                                    <a:gd name="T3" fmla="*/ T2 w 956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568">
                                      <a:moveTo>
                                        <a:pt x="0" y="0"/>
                                      </a:moveTo>
                                      <a:lnTo>
                                        <a:pt x="956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5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910" y="862"/>
                                  <a:ext cx="0" cy="1678"/>
                                  <a:chOff x="10910" y="862"/>
                                  <a:chExt cx="0" cy="1678"/>
                                </a:xfrm>
                              </wpg:grpSpPr>
                              <wps:wsp>
                                <wps:cNvPr id="16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10" y="862"/>
                                    <a:ext cx="0" cy="1678"/>
                                  </a:xfrm>
                                  <a:custGeom>
                                    <a:avLst/>
                                    <a:gdLst>
                                      <a:gd name="T0" fmla="+- 0 862 862"/>
                                      <a:gd name="T1" fmla="*/ 862 h 1678"/>
                                      <a:gd name="T2" fmla="+- 0 2540 862"/>
                                      <a:gd name="T3" fmla="*/ 2540 h 1678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678">
                                        <a:moveTo>
                                          <a:pt x="0" y="0"/>
                                        </a:moveTo>
                                        <a:lnTo>
                                          <a:pt x="0" y="167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7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6.3pt;margin-top:42.8pt;width:479.5pt;height:84.45pt;z-index:-1798;mso-position-horizontal-relative:page" coordorigin="1326,856" coordsize="9590,1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">
                <v:group id="Group 3" o:spid="_x0000_s1027" style="position:absolute;left:1337;top:867;width:9568;height:0" coordorigin="1337,867" coordsize="956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0" o:spid="_x0000_s1028" style="position:absolute;left:1337;top:867;width:9568;height:0;visibility:visible;mso-wrap-style:square;v-text-anchor:top" coordsize="95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rbycYA&#10;AADbAAAADwAAAGRycy9kb3ducmV2LnhtbESPQWvCQBCF70L/wzKF3nRThSKpm1AViy0I1gribchO&#10;k9DsbMiuJv5751DobYb35r1vFvngGnWlLtSeDTxPElDEhbc1lwaO35vxHFSIyBYbz2TgRgHy7GG0&#10;wNT6nr/oeoilkhAOKRqoYmxTrUNRkcMw8S2xaD++cxhl7UptO+wl3DV6miQv2mHN0lBhS6uKit/D&#10;xRmYhX2/vJyW/ef7vpytd+vzdnX+MObpcXh7BRVpiP/mv+utFXyhl19kAJ3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rbycYAAADbAAAADwAAAAAAAAAAAAAAAACYAgAAZHJz&#10;L2Rvd25yZXYueG1sUEsFBgAAAAAEAAQA9QAAAIsDAAAAAA==&#10;" path="m,l9568,e" filled="f" strokeweight=".58pt">
                    <v:path arrowok="t" o:connecttype="custom" o:connectlocs="0,0;9568,0" o:connectangles="0,0"/>
                  </v:shape>
                  <v:group id="Group 4" o:spid="_x0000_s1029" style="position:absolute;left:1332;top:862;width:0;height:1678" coordorigin="1332,862" coordsize="0,1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shape id="Freeform 9" o:spid="_x0000_s1030" style="position:absolute;left:1332;top:862;width:0;height:1678;visibility:visible;mso-wrap-style:square;v-text-anchor:top" coordsize="0,1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cGKsIA&#10;AADbAAAADwAAAGRycy9kb3ducmV2LnhtbERPTWsCMRC9F/wPYQQvRbNaKrI1ihYK25PUiucxme6u&#10;biZLEnX115tCobd5vM+ZLzvbiAv5UDtWMB5lIIi1MzWXCnbfH8MZiBCRDTaOScGNAiwXvac55sZd&#10;+Ysu21iKFMIhRwVVjG0uZdAVWQwj1xIn7sd5izFBX0rj8ZrCbSMnWTaVFmtODRW29F6RPm3PVsH6&#10;oPW0uN+PG71vZsXz+dW/rD6VGvS71RuISF38F/+5C5PmT+D3l3S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NwYqwgAAANsAAAAPAAAAAAAAAAAAAAAAAJgCAABkcnMvZG93&#10;bnJldi54bWxQSwUGAAAAAAQABAD1AAAAhwMAAAAA&#10;" path="m,l,1678e" filled="f" strokeweight=".58pt">
                      <v:path arrowok="t" o:connecttype="custom" o:connectlocs="0,862;0,2540" o:connectangles="0,0"/>
                    </v:shape>
                    <v:group id="Group 5" o:spid="_x0000_s1031" style="position:absolute;left:1337;top:2535;width:9568;height:0" coordorigin="1337,2535" coordsize="956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<v:shape id="Freeform 8" o:spid="_x0000_s1032" style="position:absolute;left:1337;top:2535;width:9568;height:0;visibility:visible;mso-wrap-style:square;v-text-anchor:top" coordsize="95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HdysQA&#10;AADbAAAADwAAAGRycy9kb3ducmV2LnhtbERP22rCQBB9L/gPyxR8q5tWkZK6ShOpqFCwtlB8G7LT&#10;JJidDdnNxb93BaFvczjXWawGU4mOGldaVvA8iUAQZ1aXnCv4+f54egXhPLLGyjIpuJCD1XL0sMBY&#10;256/qDv6XIQQdjEqKLyvYyldVpBBN7E1ceD+bGPQB9jkUjfYh3BTyZcomkuDJYeGAmtKC8rOx9Yo&#10;mLpDn7S/Sb/fHPLp+nN92qannVLjx+H9DYSnwf+L7+6tDvNncPslHC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x3crEAAAA2wAAAA8AAAAAAAAAAAAAAAAAmAIAAGRycy9k&#10;b3ducmV2LnhtbFBLBQYAAAAABAAEAPUAAACJAwAAAAA=&#10;" path="m,l9568,e" filled="f" strokeweight=".58pt">
                        <v:path arrowok="t" o:connecttype="custom" o:connectlocs="0,0;9568,0" o:connectangles="0,0"/>
                      </v:shape>
                      <v:group id="Group 6" o:spid="_x0000_s1033" style="position:absolute;left:10910;top:862;width:0;height:1678" coordorigin="10910,862" coordsize="0,1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<v:shape id="Freeform 7" o:spid="_x0000_s1034" style="position:absolute;left:10910;top:862;width:0;height:1678;visibility:visible;mso-wrap-style:square;v-text-anchor:top" coordsize="0,1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djDMMA&#10;AADbAAAADwAAAGRycy9kb3ducmV2LnhtbERPTWsCMRC9F/wPYYReimbtQdrVuKyi6KWHWgsex810&#10;d2kyWZK4rv++KRR6m8f7nGUxWCN68qF1rGA2zUAQV063XCs4fewmLyBCRNZoHJOCOwUoVqOHJeba&#10;3fid+mOsRQrhkKOCJsYulzJUDVkMU9cRJ+7LeYsxQV9L7fGWwq2Rz1k2lxZbTg0NdrRpqPo+Xq2C&#10;t9NsfcmefL3vz3prPjfm/loapR7HQ7kAEWmI/+I/90Gn+XP4/SUd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djDMMAAADbAAAADwAAAAAAAAAAAAAAAACYAgAAZHJzL2Rv&#10;d25yZXYueG1sUEsFBgAAAAAEAAQA9QAAAIgDAAAAAA==&#10;" path="m,l,1678e" filled="f" strokeweight=".20464mm">
                          <v:path arrowok="t" o:connecttype="custom" o:connectlocs="0,862;0,254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6A78C7">
        <w:rPr>
          <w:rFonts w:ascii="Arial" w:eastAsia="Arial" w:hAnsi="Arial" w:cs="Arial"/>
          <w:b/>
          <w:sz w:val="24"/>
          <w:szCs w:val="24"/>
        </w:rPr>
        <w:t>Pl</w:t>
      </w:r>
      <w:r w:rsidR="006A78C7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6A78C7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="006A78C7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="006A78C7">
        <w:rPr>
          <w:rFonts w:ascii="Arial" w:eastAsia="Arial" w:hAnsi="Arial" w:cs="Arial"/>
          <w:b/>
          <w:sz w:val="24"/>
          <w:szCs w:val="24"/>
        </w:rPr>
        <w:t>e</w:t>
      </w:r>
      <w:r w:rsidR="006A78C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6A78C7">
        <w:rPr>
          <w:rFonts w:ascii="Arial" w:eastAsia="Arial" w:hAnsi="Arial" w:cs="Arial"/>
          <w:b/>
          <w:sz w:val="24"/>
          <w:szCs w:val="24"/>
        </w:rPr>
        <w:t>pro</w:t>
      </w:r>
      <w:r w:rsidR="006A78C7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="006A78C7">
        <w:rPr>
          <w:rFonts w:ascii="Arial" w:eastAsia="Arial" w:hAnsi="Arial" w:cs="Arial"/>
          <w:b/>
          <w:sz w:val="24"/>
          <w:szCs w:val="24"/>
        </w:rPr>
        <w:t>ide</w:t>
      </w:r>
      <w:r w:rsidR="006A78C7">
        <w:rPr>
          <w:rFonts w:ascii="Arial" w:eastAsia="Arial" w:hAnsi="Arial" w:cs="Arial"/>
          <w:b/>
          <w:spacing w:val="1"/>
          <w:sz w:val="24"/>
          <w:szCs w:val="24"/>
        </w:rPr>
        <w:t xml:space="preserve"> a</w:t>
      </w:r>
      <w:r w:rsidR="006A78C7">
        <w:rPr>
          <w:rFonts w:ascii="Arial" w:eastAsia="Arial" w:hAnsi="Arial" w:cs="Arial"/>
          <w:b/>
          <w:spacing w:val="2"/>
          <w:sz w:val="24"/>
          <w:szCs w:val="24"/>
        </w:rPr>
        <w:t>n</w:t>
      </w:r>
      <w:r w:rsidR="006A78C7">
        <w:rPr>
          <w:rFonts w:ascii="Arial" w:eastAsia="Arial" w:hAnsi="Arial" w:cs="Arial"/>
          <w:b/>
          <w:sz w:val="24"/>
          <w:szCs w:val="24"/>
        </w:rPr>
        <w:t>y</w:t>
      </w:r>
      <w:r w:rsidR="006A78C7"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 w:rsidR="006A78C7">
        <w:rPr>
          <w:rFonts w:ascii="Arial" w:eastAsia="Arial" w:hAnsi="Arial" w:cs="Arial"/>
          <w:b/>
          <w:spacing w:val="2"/>
          <w:sz w:val="24"/>
          <w:szCs w:val="24"/>
        </w:rPr>
        <w:t>o</w:t>
      </w:r>
      <w:r w:rsidR="006A78C7">
        <w:rPr>
          <w:rFonts w:ascii="Arial" w:eastAsia="Arial" w:hAnsi="Arial" w:cs="Arial"/>
          <w:b/>
          <w:sz w:val="24"/>
          <w:szCs w:val="24"/>
        </w:rPr>
        <w:t>t</w:t>
      </w:r>
      <w:r w:rsidR="006A78C7">
        <w:rPr>
          <w:rFonts w:ascii="Arial" w:eastAsia="Arial" w:hAnsi="Arial" w:cs="Arial"/>
          <w:b/>
          <w:spacing w:val="-1"/>
          <w:sz w:val="24"/>
          <w:szCs w:val="24"/>
        </w:rPr>
        <w:t>h</w:t>
      </w:r>
      <w:r w:rsidR="006A78C7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6A78C7">
        <w:rPr>
          <w:rFonts w:ascii="Arial" w:eastAsia="Arial" w:hAnsi="Arial" w:cs="Arial"/>
          <w:b/>
          <w:sz w:val="24"/>
          <w:szCs w:val="24"/>
        </w:rPr>
        <w:t xml:space="preserve">r </w:t>
      </w:r>
      <w:r w:rsidR="006A78C7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="006A78C7">
        <w:rPr>
          <w:rFonts w:ascii="Arial" w:eastAsia="Arial" w:hAnsi="Arial" w:cs="Arial"/>
          <w:b/>
          <w:sz w:val="24"/>
          <w:szCs w:val="24"/>
        </w:rPr>
        <w:t>omm</w:t>
      </w:r>
      <w:r w:rsidR="006A78C7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6A78C7">
        <w:rPr>
          <w:rFonts w:ascii="Arial" w:eastAsia="Arial" w:hAnsi="Arial" w:cs="Arial"/>
          <w:b/>
          <w:sz w:val="24"/>
          <w:szCs w:val="24"/>
        </w:rPr>
        <w:t>n</w:t>
      </w:r>
      <w:r w:rsidR="006A78C7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="006A78C7">
        <w:rPr>
          <w:rFonts w:ascii="Arial" w:eastAsia="Arial" w:hAnsi="Arial" w:cs="Arial"/>
          <w:b/>
          <w:sz w:val="24"/>
          <w:szCs w:val="24"/>
        </w:rPr>
        <w:t>s</w:t>
      </w:r>
      <w:r w:rsidR="006A78C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6A78C7">
        <w:rPr>
          <w:rFonts w:ascii="Arial" w:eastAsia="Arial" w:hAnsi="Arial" w:cs="Arial"/>
          <w:b/>
          <w:sz w:val="24"/>
          <w:szCs w:val="24"/>
        </w:rPr>
        <w:t>or</w:t>
      </w:r>
      <w:r w:rsidR="006A78C7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="006A78C7">
        <w:rPr>
          <w:rFonts w:ascii="Arial" w:eastAsia="Arial" w:hAnsi="Arial" w:cs="Arial"/>
          <w:b/>
          <w:sz w:val="24"/>
          <w:szCs w:val="24"/>
        </w:rPr>
        <w:t>fe</w:t>
      </w:r>
      <w:r w:rsidR="006A78C7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="006A78C7">
        <w:rPr>
          <w:rFonts w:ascii="Arial" w:eastAsia="Arial" w:hAnsi="Arial" w:cs="Arial"/>
          <w:b/>
          <w:sz w:val="24"/>
          <w:szCs w:val="24"/>
        </w:rPr>
        <w:t>dba</w:t>
      </w:r>
      <w:r w:rsidR="006A78C7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="006A78C7">
        <w:rPr>
          <w:rFonts w:ascii="Arial" w:eastAsia="Arial" w:hAnsi="Arial" w:cs="Arial"/>
          <w:b/>
          <w:sz w:val="24"/>
          <w:szCs w:val="24"/>
        </w:rPr>
        <w:t>k</w:t>
      </w:r>
      <w:r w:rsidR="006A78C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6A78C7">
        <w:rPr>
          <w:rFonts w:ascii="Arial" w:eastAsia="Arial" w:hAnsi="Arial" w:cs="Arial"/>
          <w:b/>
          <w:sz w:val="24"/>
          <w:szCs w:val="24"/>
        </w:rPr>
        <w:t>that</w:t>
      </w:r>
      <w:r w:rsidR="006A78C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6A78C7">
        <w:rPr>
          <w:rFonts w:ascii="Arial" w:eastAsia="Arial" w:hAnsi="Arial" w:cs="Arial"/>
          <w:b/>
          <w:spacing w:val="-6"/>
          <w:sz w:val="24"/>
          <w:szCs w:val="24"/>
        </w:rPr>
        <w:t>y</w:t>
      </w:r>
      <w:r w:rsidR="006A78C7">
        <w:rPr>
          <w:rFonts w:ascii="Arial" w:eastAsia="Arial" w:hAnsi="Arial" w:cs="Arial"/>
          <w:b/>
          <w:sz w:val="24"/>
          <w:szCs w:val="24"/>
        </w:rPr>
        <w:t>ou t</w:t>
      </w:r>
      <w:r w:rsidR="006A78C7">
        <w:rPr>
          <w:rFonts w:ascii="Arial" w:eastAsia="Arial" w:hAnsi="Arial" w:cs="Arial"/>
          <w:b/>
          <w:spacing w:val="-1"/>
          <w:sz w:val="24"/>
          <w:szCs w:val="24"/>
        </w:rPr>
        <w:t>h</w:t>
      </w:r>
      <w:r w:rsidR="006A78C7">
        <w:rPr>
          <w:rFonts w:ascii="Arial" w:eastAsia="Arial" w:hAnsi="Arial" w:cs="Arial"/>
          <w:b/>
          <w:sz w:val="24"/>
          <w:szCs w:val="24"/>
        </w:rPr>
        <w:t>ink</w:t>
      </w:r>
      <w:r w:rsidR="006A78C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6A78C7">
        <w:rPr>
          <w:rFonts w:ascii="Arial" w:eastAsia="Arial" w:hAnsi="Arial" w:cs="Arial"/>
          <w:b/>
          <w:spacing w:val="3"/>
          <w:sz w:val="24"/>
          <w:szCs w:val="24"/>
        </w:rPr>
        <w:t>w</w:t>
      </w:r>
      <w:r w:rsidR="006A78C7">
        <w:rPr>
          <w:rFonts w:ascii="Arial" w:eastAsia="Arial" w:hAnsi="Arial" w:cs="Arial"/>
          <w:b/>
          <w:sz w:val="24"/>
          <w:szCs w:val="24"/>
        </w:rPr>
        <w:t xml:space="preserve">ould </w:t>
      </w:r>
      <w:r w:rsidR="006A78C7">
        <w:rPr>
          <w:rFonts w:ascii="Arial" w:eastAsia="Arial" w:hAnsi="Arial" w:cs="Arial"/>
          <w:b/>
          <w:spacing w:val="-2"/>
          <w:sz w:val="24"/>
          <w:szCs w:val="24"/>
        </w:rPr>
        <w:t>h</w:t>
      </w:r>
      <w:r w:rsidR="006A78C7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6A78C7">
        <w:rPr>
          <w:rFonts w:ascii="Arial" w:eastAsia="Arial" w:hAnsi="Arial" w:cs="Arial"/>
          <w:b/>
          <w:sz w:val="24"/>
          <w:szCs w:val="24"/>
        </w:rPr>
        <w:t>lp us under</w:t>
      </w:r>
      <w:r w:rsidR="006A78C7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="006A78C7">
        <w:rPr>
          <w:rFonts w:ascii="Arial" w:eastAsia="Arial" w:hAnsi="Arial" w:cs="Arial"/>
          <w:b/>
          <w:sz w:val="24"/>
          <w:szCs w:val="24"/>
        </w:rPr>
        <w:t>tand</w:t>
      </w:r>
      <w:r w:rsidR="006A78C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6A78C7">
        <w:rPr>
          <w:rFonts w:ascii="Arial" w:eastAsia="Arial" w:hAnsi="Arial" w:cs="Arial"/>
          <w:b/>
          <w:spacing w:val="-6"/>
          <w:sz w:val="24"/>
          <w:szCs w:val="24"/>
        </w:rPr>
        <w:t>y</w:t>
      </w:r>
      <w:r w:rsidR="006A78C7">
        <w:rPr>
          <w:rFonts w:ascii="Arial" w:eastAsia="Arial" w:hAnsi="Arial" w:cs="Arial"/>
          <w:b/>
          <w:sz w:val="24"/>
          <w:szCs w:val="24"/>
        </w:rPr>
        <w:t>our d</w:t>
      </w:r>
      <w:r w:rsidR="006A78C7">
        <w:rPr>
          <w:rFonts w:ascii="Arial" w:eastAsia="Arial" w:hAnsi="Arial" w:cs="Arial"/>
          <w:b/>
          <w:spacing w:val="1"/>
          <w:sz w:val="24"/>
          <w:szCs w:val="24"/>
        </w:rPr>
        <w:t>ec</w:t>
      </w:r>
      <w:r w:rsidR="006A78C7">
        <w:rPr>
          <w:rFonts w:ascii="Arial" w:eastAsia="Arial" w:hAnsi="Arial" w:cs="Arial"/>
          <w:b/>
          <w:sz w:val="24"/>
          <w:szCs w:val="24"/>
        </w:rPr>
        <w:t>i</w:t>
      </w:r>
      <w:r w:rsidR="006A78C7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="006A78C7">
        <w:rPr>
          <w:rFonts w:ascii="Arial" w:eastAsia="Arial" w:hAnsi="Arial" w:cs="Arial"/>
          <w:b/>
          <w:sz w:val="24"/>
          <w:szCs w:val="24"/>
        </w:rPr>
        <w:t>ion</w:t>
      </w:r>
      <w:r w:rsidR="006A78C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6A78C7">
        <w:rPr>
          <w:rFonts w:ascii="Arial" w:eastAsia="Arial" w:hAnsi="Arial" w:cs="Arial"/>
          <w:b/>
          <w:sz w:val="24"/>
          <w:szCs w:val="24"/>
        </w:rPr>
        <w:t>to</w:t>
      </w:r>
      <w:r w:rsidR="006A78C7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="006A78C7">
        <w:rPr>
          <w:rFonts w:ascii="Arial" w:eastAsia="Arial" w:hAnsi="Arial" w:cs="Arial"/>
          <w:b/>
          <w:spacing w:val="1"/>
          <w:sz w:val="24"/>
          <w:szCs w:val="24"/>
        </w:rPr>
        <w:t>lea</w:t>
      </w:r>
      <w:r w:rsidR="006A78C7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="006A78C7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6A78C7">
        <w:rPr>
          <w:rFonts w:ascii="Arial" w:eastAsia="Arial" w:hAnsi="Arial" w:cs="Arial"/>
          <w:b/>
          <w:sz w:val="24"/>
          <w:szCs w:val="24"/>
        </w:rPr>
        <w:t>:</w:t>
      </w:r>
    </w:p>
    <w:p w:rsidR="00773148" w:rsidRDefault="00773148">
      <w:pPr>
        <w:spacing w:line="200" w:lineRule="exact"/>
      </w:pPr>
    </w:p>
    <w:p w:rsidR="00773148" w:rsidRDefault="00773148">
      <w:pPr>
        <w:spacing w:line="200" w:lineRule="exact"/>
      </w:pPr>
    </w:p>
    <w:p w:rsidR="00773148" w:rsidRDefault="00773148">
      <w:pPr>
        <w:spacing w:line="200" w:lineRule="exact"/>
      </w:pPr>
    </w:p>
    <w:p w:rsidR="00773148" w:rsidRDefault="00773148">
      <w:pPr>
        <w:spacing w:line="200" w:lineRule="exact"/>
      </w:pPr>
    </w:p>
    <w:p w:rsidR="00773148" w:rsidRDefault="00773148">
      <w:pPr>
        <w:spacing w:line="200" w:lineRule="exact"/>
      </w:pPr>
    </w:p>
    <w:p w:rsidR="00773148" w:rsidRDefault="00773148">
      <w:pPr>
        <w:spacing w:line="200" w:lineRule="exact"/>
      </w:pPr>
    </w:p>
    <w:p w:rsidR="00773148" w:rsidRDefault="00773148">
      <w:pPr>
        <w:spacing w:line="200" w:lineRule="exact"/>
      </w:pPr>
    </w:p>
    <w:p w:rsidR="00773148" w:rsidRDefault="00773148">
      <w:pPr>
        <w:spacing w:line="200" w:lineRule="exact"/>
      </w:pPr>
    </w:p>
    <w:p w:rsidR="00773148" w:rsidRDefault="00773148">
      <w:pPr>
        <w:spacing w:line="200" w:lineRule="exact"/>
      </w:pPr>
    </w:p>
    <w:p w:rsidR="00773148" w:rsidRDefault="00773148">
      <w:pPr>
        <w:spacing w:line="200" w:lineRule="exact"/>
      </w:pPr>
    </w:p>
    <w:p w:rsidR="00773148" w:rsidRDefault="00773148">
      <w:pPr>
        <w:spacing w:before="1" w:line="200" w:lineRule="exact"/>
      </w:pPr>
    </w:p>
    <w:p w:rsidR="00773148" w:rsidRDefault="006A78C7">
      <w:pPr>
        <w:spacing w:before="29" w:line="480" w:lineRule="auto"/>
        <w:ind w:left="220" w:right="673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&gt;&gt;</w:t>
      </w:r>
      <w:r>
        <w:rPr>
          <w:rFonts w:ascii="Arial" w:eastAsia="Arial" w:hAnsi="Arial" w:cs="Arial"/>
          <w:b/>
          <w:spacing w:val="1"/>
          <w:sz w:val="24"/>
          <w:szCs w:val="24"/>
        </w:rPr>
        <w:t>&gt;</w:t>
      </w:r>
      <w:r>
        <w:rPr>
          <w:rFonts w:ascii="Arial" w:eastAsia="Arial" w:hAnsi="Arial" w:cs="Arial"/>
          <w:b/>
          <w:spacing w:val="-1"/>
          <w:sz w:val="24"/>
          <w:szCs w:val="24"/>
        </w:rPr>
        <w:t>&gt;&gt;</w:t>
      </w:r>
      <w:r>
        <w:rPr>
          <w:rFonts w:ascii="Arial" w:eastAsia="Arial" w:hAnsi="Arial" w:cs="Arial"/>
          <w:b/>
          <w:spacing w:val="1"/>
          <w:sz w:val="24"/>
          <w:szCs w:val="24"/>
        </w:rPr>
        <w:t>&gt;</w:t>
      </w:r>
      <w:r>
        <w:rPr>
          <w:rFonts w:ascii="Arial" w:eastAsia="Arial" w:hAnsi="Arial" w:cs="Arial"/>
          <w:b/>
          <w:spacing w:val="-1"/>
          <w:sz w:val="24"/>
          <w:szCs w:val="24"/>
        </w:rPr>
        <w:t>&gt;</w:t>
      </w:r>
      <w:r>
        <w:rPr>
          <w:rFonts w:ascii="Arial" w:eastAsia="Arial" w:hAnsi="Arial" w:cs="Arial"/>
          <w:b/>
          <w:spacing w:val="1"/>
          <w:sz w:val="24"/>
          <w:szCs w:val="24"/>
        </w:rPr>
        <w:t>&gt;</w:t>
      </w:r>
      <w:r>
        <w:rPr>
          <w:rFonts w:ascii="Arial" w:eastAsia="Arial" w:hAnsi="Arial" w:cs="Arial"/>
          <w:b/>
          <w:spacing w:val="-1"/>
          <w:sz w:val="24"/>
          <w:szCs w:val="24"/>
        </w:rPr>
        <w:t>&gt;&gt;</w:t>
      </w:r>
      <w:r>
        <w:rPr>
          <w:rFonts w:ascii="Arial" w:eastAsia="Arial" w:hAnsi="Arial" w:cs="Arial"/>
          <w:b/>
          <w:spacing w:val="1"/>
          <w:sz w:val="24"/>
          <w:szCs w:val="24"/>
        </w:rPr>
        <w:t>&gt;</w:t>
      </w:r>
      <w:r>
        <w:rPr>
          <w:rFonts w:ascii="Arial" w:eastAsia="Arial" w:hAnsi="Arial" w:cs="Arial"/>
          <w:b/>
          <w:spacing w:val="-1"/>
          <w:sz w:val="24"/>
          <w:szCs w:val="24"/>
        </w:rPr>
        <w:t>&gt;</w:t>
      </w:r>
      <w:r>
        <w:rPr>
          <w:rFonts w:ascii="Arial" w:eastAsia="Arial" w:hAnsi="Arial" w:cs="Arial"/>
          <w:b/>
          <w:spacing w:val="1"/>
          <w:sz w:val="24"/>
          <w:szCs w:val="24"/>
        </w:rPr>
        <w:t>&gt;</w:t>
      </w:r>
      <w:r>
        <w:rPr>
          <w:rFonts w:ascii="Arial" w:eastAsia="Arial" w:hAnsi="Arial" w:cs="Arial"/>
          <w:b/>
          <w:spacing w:val="-1"/>
          <w:sz w:val="24"/>
          <w:szCs w:val="24"/>
        </w:rPr>
        <w:t>&gt;&gt;</w:t>
      </w:r>
      <w:r>
        <w:rPr>
          <w:rFonts w:ascii="Arial" w:eastAsia="Arial" w:hAnsi="Arial" w:cs="Arial"/>
          <w:b/>
          <w:spacing w:val="1"/>
          <w:sz w:val="24"/>
          <w:szCs w:val="24"/>
        </w:rPr>
        <w:t>&gt;&gt;</w:t>
      </w:r>
      <w:r>
        <w:rPr>
          <w:rFonts w:ascii="Arial" w:eastAsia="Arial" w:hAnsi="Arial" w:cs="Arial"/>
          <w:b/>
          <w:spacing w:val="-1"/>
          <w:sz w:val="24"/>
          <w:szCs w:val="24"/>
        </w:rPr>
        <w:t>&gt;&gt;</w:t>
      </w:r>
      <w:r>
        <w:rPr>
          <w:rFonts w:ascii="Arial" w:eastAsia="Arial" w:hAnsi="Arial" w:cs="Arial"/>
          <w:b/>
          <w:sz w:val="24"/>
          <w:szCs w:val="24"/>
        </w:rPr>
        <w:t>&gt; E</w:t>
      </w: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it </w:t>
      </w:r>
      <w:r>
        <w:rPr>
          <w:rFonts w:ascii="Arial" w:eastAsia="Arial" w:hAnsi="Arial" w:cs="Arial"/>
          <w:b/>
          <w:spacing w:val="1"/>
          <w:sz w:val="24"/>
          <w:szCs w:val="24"/>
        </w:rPr>
        <w:t>Pa</w:t>
      </w:r>
      <w:r>
        <w:rPr>
          <w:rFonts w:ascii="Arial" w:eastAsia="Arial" w:hAnsi="Arial" w:cs="Arial"/>
          <w:b/>
          <w:spacing w:val="-3"/>
          <w:sz w:val="24"/>
          <w:szCs w:val="24"/>
        </w:rPr>
        <w:t>g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Me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sa</w:t>
      </w:r>
      <w:r>
        <w:rPr>
          <w:rFonts w:ascii="Arial" w:eastAsia="Arial" w:hAnsi="Arial" w:cs="Arial"/>
          <w:b/>
          <w:sz w:val="24"/>
          <w:szCs w:val="24"/>
        </w:rPr>
        <w:t>g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773148" w:rsidRDefault="006A78C7">
      <w:pPr>
        <w:spacing w:before="10"/>
        <w:ind w:left="220"/>
        <w:rPr>
          <w:rFonts w:ascii="Arial" w:eastAsia="Arial" w:hAnsi="Arial" w:cs="Arial"/>
          <w:sz w:val="24"/>
          <w:szCs w:val="24"/>
        </w:rPr>
        <w:sectPr w:rsidR="00773148">
          <w:headerReference w:type="default" r:id="rId27"/>
          <w:pgSz w:w="12240" w:h="15840"/>
          <w:pgMar w:top="1700" w:right="1220" w:bottom="280" w:left="1220" w:header="1466" w:footer="764" w:gutter="0"/>
          <w:cols w:space="720"/>
        </w:sectPr>
      </w:pPr>
      <w:r>
        <w:rPr>
          <w:rFonts w:ascii="Arial" w:eastAsia="Arial" w:hAnsi="Arial" w:cs="Arial"/>
          <w:b/>
          <w:sz w:val="24"/>
          <w:szCs w:val="24"/>
        </w:rPr>
        <w:t>Thank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>ou f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 pr</w:t>
      </w:r>
      <w:r>
        <w:rPr>
          <w:rFonts w:ascii="Arial" w:eastAsia="Arial" w:hAnsi="Arial" w:cs="Arial"/>
          <w:b/>
          <w:spacing w:val="3"/>
          <w:sz w:val="24"/>
          <w:szCs w:val="24"/>
        </w:rPr>
        <w:t>o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ding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>our fe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dba</w:t>
      </w:r>
      <w:r>
        <w:rPr>
          <w:rFonts w:ascii="Arial" w:eastAsia="Arial" w:hAnsi="Arial" w:cs="Arial"/>
          <w:b/>
          <w:spacing w:val="1"/>
          <w:sz w:val="24"/>
          <w:szCs w:val="24"/>
        </w:rPr>
        <w:t>ck</w:t>
      </w:r>
      <w:r>
        <w:rPr>
          <w:rFonts w:ascii="Arial" w:eastAsia="Arial" w:hAnsi="Arial" w:cs="Arial"/>
          <w:b/>
          <w:sz w:val="24"/>
          <w:szCs w:val="24"/>
        </w:rPr>
        <w:t>!</w:t>
      </w:r>
    </w:p>
    <w:p w:rsidR="00773148" w:rsidRDefault="00773148">
      <w:pPr>
        <w:spacing w:before="8" w:line="120" w:lineRule="exact"/>
        <w:rPr>
          <w:sz w:val="12"/>
          <w:szCs w:val="12"/>
        </w:rPr>
      </w:pPr>
    </w:p>
    <w:p w:rsidR="00773148" w:rsidRDefault="00773148">
      <w:pPr>
        <w:spacing w:line="200" w:lineRule="exact"/>
      </w:pPr>
    </w:p>
    <w:p w:rsidR="00773148" w:rsidRDefault="006A78C7">
      <w:pPr>
        <w:ind w:left="220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20</w:t>
      </w:r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7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sz w:val="24"/>
          <w:szCs w:val="24"/>
        </w:rPr>
        <w:t>mplo</w:t>
      </w:r>
      <w:r>
        <w:rPr>
          <w:rFonts w:ascii="Arial" w:eastAsia="Arial" w:hAnsi="Arial" w:cs="Arial"/>
          <w:b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Ex</w:t>
      </w:r>
      <w:r>
        <w:rPr>
          <w:rFonts w:ascii="Arial" w:eastAsia="Arial" w:hAnsi="Arial" w:cs="Arial"/>
          <w:b/>
          <w:sz w:val="24"/>
          <w:szCs w:val="24"/>
        </w:rPr>
        <w:t>it Co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Matrix</w:t>
      </w:r>
    </w:p>
    <w:p w:rsidR="00773148" w:rsidRDefault="006A78C7">
      <w:pPr>
        <w:spacing w:before="75"/>
        <w:rPr>
          <w:rFonts w:ascii="Arial" w:eastAsia="Arial" w:hAnsi="Arial" w:cs="Arial"/>
          <w:sz w:val="22"/>
          <w:szCs w:val="22"/>
        </w:rPr>
        <w:sectPr w:rsidR="00773148">
          <w:headerReference w:type="default" r:id="rId28"/>
          <w:pgSz w:w="12240" w:h="15840"/>
          <w:pgMar w:top="1360" w:right="1220" w:bottom="280" w:left="1220" w:header="0" w:footer="764" w:gutter="0"/>
          <w:cols w:num="2" w:space="720" w:equalWidth="0">
            <w:col w:w="5261" w:space="3135"/>
            <w:col w:w="1404"/>
          </w:cols>
        </w:sectPr>
      </w:pPr>
      <w:r>
        <w:br w:type="column"/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x 5</w:t>
      </w:r>
    </w:p>
    <w:p w:rsidR="00773148" w:rsidRDefault="00773148">
      <w:pPr>
        <w:spacing w:before="15" w:line="260" w:lineRule="exact"/>
        <w:rPr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2"/>
        <w:gridCol w:w="5439"/>
        <w:gridCol w:w="1111"/>
      </w:tblGrid>
      <w:tr w:rsidR="00773148">
        <w:trPr>
          <w:trHeight w:hRule="exact" w:val="506"/>
        </w:trPr>
        <w:tc>
          <w:tcPr>
            <w:tcW w:w="3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>
            <w:pPr>
              <w:spacing w:before="2" w:line="140" w:lineRule="exact"/>
              <w:rPr>
                <w:sz w:val="14"/>
                <w:szCs w:val="14"/>
              </w:rPr>
            </w:pPr>
          </w:p>
          <w:p w:rsidR="00773148" w:rsidRDefault="006A78C7">
            <w:pPr>
              <w:ind w:left="8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-Con</w:t>
            </w:r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pts</w:t>
            </w:r>
          </w:p>
        </w:tc>
        <w:tc>
          <w:tcPr>
            <w:tcW w:w="5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>
            <w:pPr>
              <w:spacing w:before="2" w:line="140" w:lineRule="exact"/>
              <w:rPr>
                <w:sz w:val="14"/>
                <w:szCs w:val="14"/>
              </w:rPr>
            </w:pPr>
          </w:p>
          <w:p w:rsidR="00773148" w:rsidRDefault="006A78C7">
            <w:pPr>
              <w:ind w:left="2118" w:right="21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Sur</w:t>
            </w:r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s</w:t>
            </w:r>
          </w:p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>
            <w:pPr>
              <w:spacing w:before="2" w:line="140" w:lineRule="exact"/>
              <w:rPr>
                <w:sz w:val="14"/>
                <w:szCs w:val="14"/>
              </w:rPr>
            </w:pPr>
          </w:p>
          <w:p w:rsidR="00773148" w:rsidRDefault="006A78C7">
            <w:pPr>
              <w:ind w:left="3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pe</w:t>
            </w:r>
          </w:p>
        </w:tc>
      </w:tr>
      <w:tr w:rsidR="00773148">
        <w:trPr>
          <w:trHeight w:hRule="exact" w:val="504"/>
        </w:trPr>
        <w:tc>
          <w:tcPr>
            <w:tcW w:w="30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73148" w:rsidRDefault="00773148">
            <w:pPr>
              <w:spacing w:line="200" w:lineRule="exact"/>
            </w:pPr>
          </w:p>
          <w:p w:rsidR="00773148" w:rsidRDefault="00773148">
            <w:pPr>
              <w:spacing w:line="200" w:lineRule="exact"/>
            </w:pPr>
          </w:p>
          <w:p w:rsidR="00773148" w:rsidRDefault="00773148">
            <w:pPr>
              <w:spacing w:line="200" w:lineRule="exact"/>
            </w:pPr>
          </w:p>
          <w:p w:rsidR="00773148" w:rsidRDefault="00773148">
            <w:pPr>
              <w:spacing w:before="16" w:line="280" w:lineRule="exact"/>
              <w:rPr>
                <w:sz w:val="28"/>
                <w:szCs w:val="28"/>
              </w:rPr>
            </w:pPr>
          </w:p>
          <w:p w:rsidR="00773148" w:rsidRDefault="006A78C7">
            <w:pPr>
              <w:ind w:left="1106" w:right="11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4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rds</w:t>
            </w:r>
          </w:p>
        </w:tc>
        <w:tc>
          <w:tcPr>
            <w:tcW w:w="5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>
            <w:pPr>
              <w:spacing w:before="2" w:line="140" w:lineRule="exact"/>
              <w:rPr>
                <w:sz w:val="14"/>
                <w:szCs w:val="14"/>
              </w:rPr>
            </w:pPr>
          </w:p>
          <w:p w:rsidR="00773148" w:rsidRDefault="006A78C7">
            <w:pPr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>
            <w:pPr>
              <w:spacing w:before="2" w:line="140" w:lineRule="exact"/>
              <w:rPr>
                <w:sz w:val="14"/>
                <w:szCs w:val="14"/>
              </w:rPr>
            </w:pPr>
          </w:p>
          <w:p w:rsidR="00773148" w:rsidRDefault="006A78C7">
            <w:pPr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</w:tr>
      <w:tr w:rsidR="00773148">
        <w:trPr>
          <w:trHeight w:hRule="exact" w:val="506"/>
        </w:trPr>
        <w:tc>
          <w:tcPr>
            <w:tcW w:w="30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5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>
            <w:pPr>
              <w:spacing w:before="2" w:line="140" w:lineRule="exact"/>
              <w:rPr>
                <w:sz w:val="14"/>
                <w:szCs w:val="14"/>
              </w:rPr>
            </w:pPr>
          </w:p>
          <w:p w:rsidR="00773148" w:rsidRDefault="006A78C7">
            <w:pPr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ene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lan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lida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.)</w:t>
            </w:r>
          </w:p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>
            <w:pPr>
              <w:spacing w:before="2" w:line="140" w:lineRule="exact"/>
              <w:rPr>
                <w:sz w:val="14"/>
                <w:szCs w:val="14"/>
              </w:rPr>
            </w:pPr>
          </w:p>
          <w:p w:rsidR="00773148" w:rsidRDefault="006A78C7">
            <w:pPr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</w:tr>
      <w:tr w:rsidR="00773148">
        <w:trPr>
          <w:trHeight w:hRule="exact" w:val="504"/>
        </w:trPr>
        <w:tc>
          <w:tcPr>
            <w:tcW w:w="30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5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>
            <w:pPr>
              <w:spacing w:before="2" w:line="140" w:lineRule="exact"/>
              <w:rPr>
                <w:sz w:val="14"/>
                <w:szCs w:val="14"/>
              </w:rPr>
            </w:pPr>
          </w:p>
          <w:p w:rsidR="00773148" w:rsidRDefault="006A78C7">
            <w:pPr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pai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>
            <w:pPr>
              <w:spacing w:before="2" w:line="140" w:lineRule="exact"/>
              <w:rPr>
                <w:sz w:val="14"/>
                <w:szCs w:val="14"/>
              </w:rPr>
            </w:pPr>
          </w:p>
          <w:p w:rsidR="00773148" w:rsidRDefault="006A78C7">
            <w:pPr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</w:tr>
      <w:tr w:rsidR="00773148">
        <w:trPr>
          <w:trHeight w:hRule="exact" w:val="504"/>
        </w:trPr>
        <w:tc>
          <w:tcPr>
            <w:tcW w:w="30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5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>
            <w:pPr>
              <w:spacing w:before="2" w:line="140" w:lineRule="exact"/>
              <w:rPr>
                <w:sz w:val="14"/>
                <w:szCs w:val="14"/>
              </w:rPr>
            </w:pPr>
          </w:p>
          <w:p w:rsidR="00773148" w:rsidRDefault="006A78C7">
            <w:pPr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bene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ck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alu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>
            <w:pPr>
              <w:spacing w:before="2" w:line="140" w:lineRule="exact"/>
              <w:rPr>
                <w:sz w:val="14"/>
                <w:szCs w:val="14"/>
              </w:rPr>
            </w:pPr>
          </w:p>
          <w:p w:rsidR="00773148" w:rsidRDefault="006A78C7">
            <w:pPr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</w:tr>
      <w:tr w:rsidR="00773148">
        <w:trPr>
          <w:trHeight w:hRule="exact" w:val="507"/>
        </w:trPr>
        <w:tc>
          <w:tcPr>
            <w:tcW w:w="30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73148" w:rsidRDefault="00773148">
            <w:pPr>
              <w:spacing w:line="200" w:lineRule="exact"/>
            </w:pPr>
          </w:p>
          <w:p w:rsidR="00773148" w:rsidRDefault="00773148">
            <w:pPr>
              <w:spacing w:line="200" w:lineRule="exact"/>
            </w:pPr>
          </w:p>
          <w:p w:rsidR="00773148" w:rsidRDefault="00773148">
            <w:pPr>
              <w:spacing w:line="200" w:lineRule="exact"/>
            </w:pPr>
          </w:p>
          <w:p w:rsidR="00773148" w:rsidRDefault="00773148">
            <w:pPr>
              <w:spacing w:before="16" w:line="280" w:lineRule="exact"/>
              <w:rPr>
                <w:sz w:val="28"/>
                <w:szCs w:val="28"/>
              </w:rPr>
            </w:pPr>
          </w:p>
          <w:p w:rsidR="00773148" w:rsidRDefault="006A78C7">
            <w:pPr>
              <w:ind w:left="7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Mea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ful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rk</w:t>
            </w:r>
          </w:p>
        </w:tc>
        <w:tc>
          <w:tcPr>
            <w:tcW w:w="5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>
            <w:pPr>
              <w:spacing w:before="5" w:line="140" w:lineRule="exact"/>
              <w:rPr>
                <w:sz w:val="14"/>
                <w:szCs w:val="14"/>
              </w:rPr>
            </w:pPr>
          </w:p>
          <w:p w:rsidR="00773148" w:rsidRDefault="006A78C7">
            <w:pPr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>
            <w:pPr>
              <w:spacing w:before="5" w:line="140" w:lineRule="exact"/>
              <w:rPr>
                <w:sz w:val="14"/>
                <w:szCs w:val="14"/>
              </w:rPr>
            </w:pPr>
          </w:p>
          <w:p w:rsidR="00773148" w:rsidRDefault="006A78C7">
            <w:pPr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</w:tr>
      <w:tr w:rsidR="00773148">
        <w:trPr>
          <w:trHeight w:hRule="exact" w:val="504"/>
        </w:trPr>
        <w:tc>
          <w:tcPr>
            <w:tcW w:w="30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5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>
            <w:pPr>
              <w:spacing w:before="2" w:line="140" w:lineRule="exact"/>
              <w:rPr>
                <w:sz w:val="14"/>
                <w:szCs w:val="14"/>
              </w:rPr>
            </w:pPr>
          </w:p>
          <w:p w:rsidR="00773148" w:rsidRDefault="006A78C7">
            <w:pPr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rk</w:t>
            </w:r>
          </w:p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>
            <w:pPr>
              <w:spacing w:before="2" w:line="140" w:lineRule="exact"/>
              <w:rPr>
                <w:sz w:val="14"/>
                <w:szCs w:val="14"/>
              </w:rPr>
            </w:pPr>
          </w:p>
          <w:p w:rsidR="00773148" w:rsidRDefault="006A78C7">
            <w:pPr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</w:tr>
      <w:tr w:rsidR="00773148">
        <w:trPr>
          <w:trHeight w:hRule="exact" w:val="506"/>
        </w:trPr>
        <w:tc>
          <w:tcPr>
            <w:tcW w:w="30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5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>
            <w:pPr>
              <w:spacing w:before="2" w:line="140" w:lineRule="exact"/>
              <w:rPr>
                <w:sz w:val="14"/>
                <w:szCs w:val="14"/>
              </w:rPr>
            </w:pPr>
          </w:p>
          <w:p w:rsidR="00773148" w:rsidRDefault="006A78C7">
            <w:pPr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rk</w:t>
            </w:r>
          </w:p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>
            <w:pPr>
              <w:spacing w:before="2" w:line="140" w:lineRule="exact"/>
              <w:rPr>
                <w:sz w:val="14"/>
                <w:szCs w:val="14"/>
              </w:rPr>
            </w:pPr>
          </w:p>
          <w:p w:rsidR="00773148" w:rsidRDefault="006A78C7">
            <w:pPr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</w:tr>
      <w:tr w:rsidR="00773148">
        <w:trPr>
          <w:trHeight w:hRule="exact" w:val="504"/>
        </w:trPr>
        <w:tc>
          <w:tcPr>
            <w:tcW w:w="30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5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>
            <w:pPr>
              <w:spacing w:before="2" w:line="140" w:lineRule="exact"/>
              <w:rPr>
                <w:sz w:val="14"/>
                <w:szCs w:val="14"/>
              </w:rPr>
            </w:pPr>
          </w:p>
          <w:p w:rsidR="00773148" w:rsidRDefault="006A78C7">
            <w:pPr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ha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rk</w:t>
            </w:r>
          </w:p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>
            <w:pPr>
              <w:spacing w:before="2" w:line="140" w:lineRule="exact"/>
              <w:rPr>
                <w:sz w:val="14"/>
                <w:szCs w:val="14"/>
              </w:rPr>
            </w:pPr>
          </w:p>
          <w:p w:rsidR="00773148" w:rsidRDefault="006A78C7">
            <w:pPr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</w:tr>
      <w:tr w:rsidR="00773148">
        <w:trPr>
          <w:trHeight w:hRule="exact" w:val="504"/>
        </w:trPr>
        <w:tc>
          <w:tcPr>
            <w:tcW w:w="30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73148" w:rsidRDefault="00773148">
            <w:pPr>
              <w:spacing w:before="8" w:line="140" w:lineRule="exact"/>
              <w:rPr>
                <w:sz w:val="14"/>
                <w:szCs w:val="14"/>
              </w:rPr>
            </w:pPr>
          </w:p>
          <w:p w:rsidR="00773148" w:rsidRDefault="00773148">
            <w:pPr>
              <w:spacing w:line="200" w:lineRule="exact"/>
            </w:pPr>
          </w:p>
          <w:p w:rsidR="00773148" w:rsidRDefault="00773148">
            <w:pPr>
              <w:spacing w:line="200" w:lineRule="exact"/>
            </w:pPr>
          </w:p>
          <w:p w:rsidR="00773148" w:rsidRDefault="00773148">
            <w:pPr>
              <w:spacing w:line="200" w:lineRule="exact"/>
            </w:pPr>
          </w:p>
          <w:p w:rsidR="00773148" w:rsidRDefault="00773148">
            <w:pPr>
              <w:spacing w:line="200" w:lineRule="exact"/>
            </w:pPr>
          </w:p>
          <w:p w:rsidR="00773148" w:rsidRDefault="00773148">
            <w:pPr>
              <w:spacing w:line="200" w:lineRule="exact"/>
            </w:pPr>
          </w:p>
          <w:p w:rsidR="00773148" w:rsidRDefault="006A78C7">
            <w:pPr>
              <w:ind w:left="5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ro</w:t>
            </w:r>
            <w:r>
              <w:rPr>
                <w:rFonts w:ascii="Arial" w:eastAsia="Arial" w:hAnsi="Arial" w:cs="Arial"/>
                <w:b/>
                <w:spacing w:val="4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ortu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</w:p>
          <w:p w:rsidR="00773148" w:rsidRDefault="006A78C7">
            <w:pPr>
              <w:spacing w:line="200" w:lineRule="exact"/>
              <w:ind w:left="5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(Car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 De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t)</w:t>
            </w:r>
          </w:p>
        </w:tc>
        <w:tc>
          <w:tcPr>
            <w:tcW w:w="5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>
            <w:pPr>
              <w:spacing w:before="2" w:line="140" w:lineRule="exact"/>
              <w:rPr>
                <w:sz w:val="14"/>
                <w:szCs w:val="14"/>
              </w:rPr>
            </w:pPr>
          </w:p>
          <w:p w:rsidR="00773148" w:rsidRDefault="006A78C7">
            <w:pPr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ailab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>
            <w:pPr>
              <w:spacing w:before="2" w:line="140" w:lineRule="exact"/>
              <w:rPr>
                <w:sz w:val="14"/>
                <w:szCs w:val="14"/>
              </w:rPr>
            </w:pPr>
          </w:p>
          <w:p w:rsidR="00773148" w:rsidRDefault="006A78C7">
            <w:pPr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</w:tr>
      <w:tr w:rsidR="00773148">
        <w:trPr>
          <w:trHeight w:hRule="exact" w:val="506"/>
        </w:trPr>
        <w:tc>
          <w:tcPr>
            <w:tcW w:w="30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5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>
            <w:pPr>
              <w:spacing w:before="5" w:line="140" w:lineRule="exact"/>
              <w:rPr>
                <w:sz w:val="14"/>
                <w:szCs w:val="14"/>
              </w:rPr>
            </w:pPr>
          </w:p>
          <w:p w:rsidR="00773148" w:rsidRDefault="006A78C7">
            <w:pPr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pme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ppo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>
            <w:pPr>
              <w:spacing w:before="5" w:line="140" w:lineRule="exact"/>
              <w:rPr>
                <w:sz w:val="14"/>
                <w:szCs w:val="14"/>
              </w:rPr>
            </w:pPr>
          </w:p>
          <w:p w:rsidR="00773148" w:rsidRDefault="006A78C7">
            <w:pPr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</w:tr>
      <w:tr w:rsidR="00773148">
        <w:trPr>
          <w:trHeight w:hRule="exact" w:val="504"/>
        </w:trPr>
        <w:tc>
          <w:tcPr>
            <w:tcW w:w="30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5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>
            <w:pPr>
              <w:spacing w:before="2" w:line="140" w:lineRule="exact"/>
              <w:rPr>
                <w:sz w:val="14"/>
                <w:szCs w:val="14"/>
              </w:rPr>
            </w:pPr>
          </w:p>
          <w:p w:rsidR="00773148" w:rsidRDefault="006A78C7">
            <w:pPr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ha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rk</w:t>
            </w:r>
          </w:p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>
            <w:pPr>
              <w:spacing w:before="2" w:line="140" w:lineRule="exact"/>
              <w:rPr>
                <w:sz w:val="14"/>
                <w:szCs w:val="14"/>
              </w:rPr>
            </w:pPr>
          </w:p>
          <w:p w:rsidR="00773148" w:rsidRDefault="006A78C7">
            <w:pPr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</w:tr>
      <w:tr w:rsidR="00773148">
        <w:trPr>
          <w:trHeight w:hRule="exact" w:val="713"/>
        </w:trPr>
        <w:tc>
          <w:tcPr>
            <w:tcW w:w="30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5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>
            <w:pPr>
              <w:spacing w:before="2" w:line="140" w:lineRule="exact"/>
              <w:rPr>
                <w:sz w:val="14"/>
                <w:szCs w:val="14"/>
              </w:rPr>
            </w:pPr>
          </w:p>
          <w:p w:rsidR="00773148" w:rsidRDefault="006A78C7">
            <w:pPr>
              <w:spacing w:line="242" w:lineRule="auto"/>
              <w:ind w:left="109" w:right="2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oul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ne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oppo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rk</w:t>
            </w:r>
          </w:p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>
            <w:pPr>
              <w:spacing w:before="8" w:line="240" w:lineRule="exact"/>
              <w:rPr>
                <w:sz w:val="24"/>
                <w:szCs w:val="24"/>
              </w:rPr>
            </w:pPr>
          </w:p>
          <w:p w:rsidR="00773148" w:rsidRDefault="006A78C7">
            <w:pPr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</w:tr>
      <w:tr w:rsidR="00773148">
        <w:trPr>
          <w:trHeight w:hRule="exact" w:val="504"/>
        </w:trPr>
        <w:tc>
          <w:tcPr>
            <w:tcW w:w="30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5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>
            <w:pPr>
              <w:spacing w:before="2" w:line="140" w:lineRule="exact"/>
              <w:rPr>
                <w:sz w:val="14"/>
                <w:szCs w:val="14"/>
              </w:rPr>
            </w:pPr>
          </w:p>
          <w:p w:rsidR="00773148" w:rsidRDefault="006A78C7">
            <w:pPr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lea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ski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rk</w:t>
            </w:r>
          </w:p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>
            <w:pPr>
              <w:spacing w:before="2" w:line="140" w:lineRule="exact"/>
              <w:rPr>
                <w:sz w:val="14"/>
                <w:szCs w:val="14"/>
              </w:rPr>
            </w:pPr>
          </w:p>
          <w:p w:rsidR="00773148" w:rsidRDefault="006A78C7">
            <w:pPr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</w:tr>
      <w:tr w:rsidR="00773148">
        <w:trPr>
          <w:trHeight w:hRule="exact" w:val="506"/>
        </w:trPr>
        <w:tc>
          <w:tcPr>
            <w:tcW w:w="30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73148" w:rsidRDefault="00773148">
            <w:pPr>
              <w:spacing w:before="8" w:line="140" w:lineRule="exact"/>
              <w:rPr>
                <w:sz w:val="14"/>
                <w:szCs w:val="14"/>
              </w:rPr>
            </w:pPr>
          </w:p>
          <w:p w:rsidR="00773148" w:rsidRDefault="00773148">
            <w:pPr>
              <w:spacing w:line="200" w:lineRule="exact"/>
            </w:pPr>
          </w:p>
          <w:p w:rsidR="00773148" w:rsidRDefault="00773148">
            <w:pPr>
              <w:spacing w:line="200" w:lineRule="exact"/>
            </w:pPr>
          </w:p>
          <w:p w:rsidR="00773148" w:rsidRDefault="00773148">
            <w:pPr>
              <w:spacing w:line="200" w:lineRule="exact"/>
            </w:pPr>
          </w:p>
          <w:p w:rsidR="00773148" w:rsidRDefault="00773148">
            <w:pPr>
              <w:spacing w:line="200" w:lineRule="exact"/>
            </w:pPr>
          </w:p>
          <w:p w:rsidR="00773148" w:rsidRDefault="00773148">
            <w:pPr>
              <w:spacing w:line="200" w:lineRule="exact"/>
            </w:pPr>
          </w:p>
          <w:p w:rsidR="00773148" w:rsidRDefault="006A78C7">
            <w:pPr>
              <w:ind w:left="1147" w:right="11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Tru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</w:p>
          <w:p w:rsidR="00773148" w:rsidRDefault="006A78C7">
            <w:pPr>
              <w:spacing w:before="6" w:line="200" w:lineRule="exact"/>
              <w:ind w:left="183" w:right="186" w:firstLine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za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5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>
            <w:pPr>
              <w:spacing w:before="5" w:line="140" w:lineRule="exact"/>
              <w:rPr>
                <w:sz w:val="14"/>
                <w:szCs w:val="14"/>
              </w:rPr>
            </w:pPr>
          </w:p>
          <w:p w:rsidR="00773148" w:rsidRDefault="006A78C7">
            <w:pPr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anage</w:t>
            </w:r>
            <w:r>
              <w:rPr>
                <w:rFonts w:ascii="Arial" w:eastAsia="Arial" w:hAnsi="Arial" w:cs="Arial"/>
                <w:sz w:val="18"/>
                <w:szCs w:val="18"/>
              </w:rPr>
              <w:t>r/S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upe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 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>
            <w:pPr>
              <w:spacing w:before="5" w:line="140" w:lineRule="exact"/>
              <w:rPr>
                <w:sz w:val="14"/>
                <w:szCs w:val="14"/>
              </w:rPr>
            </w:pPr>
          </w:p>
          <w:p w:rsidR="00773148" w:rsidRDefault="006A78C7">
            <w:pPr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</w:tr>
      <w:tr w:rsidR="00773148">
        <w:trPr>
          <w:trHeight w:hRule="exact" w:val="710"/>
        </w:trPr>
        <w:tc>
          <w:tcPr>
            <w:tcW w:w="30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5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>
            <w:pPr>
              <w:spacing w:before="6" w:line="140" w:lineRule="exact"/>
              <w:rPr>
                <w:sz w:val="14"/>
                <w:szCs w:val="14"/>
              </w:rPr>
            </w:pPr>
          </w:p>
          <w:p w:rsidR="00773148" w:rsidRDefault="006A78C7">
            <w:pPr>
              <w:spacing w:line="200" w:lineRule="exact"/>
              <w:ind w:left="109" w:right="4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anage</w:t>
            </w:r>
            <w:r>
              <w:rPr>
                <w:rFonts w:ascii="Arial" w:eastAsia="Arial" w:hAnsi="Arial" w:cs="Arial"/>
                <w:sz w:val="18"/>
                <w:szCs w:val="18"/>
              </w:rPr>
              <w:t>r/S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 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>
            <w:pPr>
              <w:spacing w:before="5" w:line="240" w:lineRule="exact"/>
              <w:rPr>
                <w:sz w:val="24"/>
                <w:szCs w:val="24"/>
              </w:rPr>
            </w:pPr>
          </w:p>
          <w:p w:rsidR="00773148" w:rsidRDefault="006A78C7">
            <w:pPr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</w:tr>
      <w:tr w:rsidR="00773148">
        <w:trPr>
          <w:trHeight w:hRule="exact" w:val="506"/>
        </w:trPr>
        <w:tc>
          <w:tcPr>
            <w:tcW w:w="30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5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>
            <w:pPr>
              <w:spacing w:before="5" w:line="140" w:lineRule="exact"/>
              <w:rPr>
                <w:sz w:val="14"/>
                <w:szCs w:val="14"/>
              </w:rPr>
            </w:pPr>
          </w:p>
          <w:p w:rsidR="00773148" w:rsidRDefault="006A78C7">
            <w:pPr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gani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>
            <w:pPr>
              <w:spacing w:before="5" w:line="140" w:lineRule="exact"/>
              <w:rPr>
                <w:sz w:val="14"/>
                <w:szCs w:val="14"/>
              </w:rPr>
            </w:pPr>
          </w:p>
          <w:p w:rsidR="00773148" w:rsidRDefault="006A78C7">
            <w:pPr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</w:tr>
      <w:tr w:rsidR="00773148">
        <w:trPr>
          <w:trHeight w:hRule="exact" w:val="504"/>
        </w:trPr>
        <w:tc>
          <w:tcPr>
            <w:tcW w:w="30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5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>
            <w:pPr>
              <w:spacing w:before="2" w:line="140" w:lineRule="exact"/>
              <w:rPr>
                <w:sz w:val="14"/>
                <w:szCs w:val="14"/>
              </w:rPr>
            </w:pPr>
          </w:p>
          <w:p w:rsidR="00773148" w:rsidRDefault="006A78C7">
            <w:pPr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hea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gani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>
            <w:pPr>
              <w:spacing w:before="2" w:line="140" w:lineRule="exact"/>
              <w:rPr>
                <w:sz w:val="14"/>
                <w:szCs w:val="14"/>
              </w:rPr>
            </w:pPr>
          </w:p>
          <w:p w:rsidR="00773148" w:rsidRDefault="006A78C7">
            <w:pPr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</w:tr>
      <w:tr w:rsidR="00773148">
        <w:trPr>
          <w:trHeight w:hRule="exact" w:val="713"/>
        </w:trPr>
        <w:tc>
          <w:tcPr>
            <w:tcW w:w="30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5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>
            <w:pPr>
              <w:spacing w:before="2" w:line="140" w:lineRule="exact"/>
              <w:rPr>
                <w:sz w:val="14"/>
                <w:szCs w:val="14"/>
              </w:rPr>
            </w:pPr>
          </w:p>
          <w:p w:rsidR="00773148" w:rsidRDefault="006A78C7">
            <w:pPr>
              <w:spacing w:line="242" w:lineRule="auto"/>
              <w:ind w:left="109" w:righ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go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ho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doi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ula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bas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>
            <w:pPr>
              <w:spacing w:before="8" w:line="240" w:lineRule="exact"/>
              <w:rPr>
                <w:sz w:val="24"/>
                <w:szCs w:val="24"/>
              </w:rPr>
            </w:pPr>
          </w:p>
          <w:p w:rsidR="00773148" w:rsidRDefault="006A78C7">
            <w:pPr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</w:tr>
      <w:tr w:rsidR="00773148">
        <w:trPr>
          <w:trHeight w:hRule="exact" w:val="504"/>
        </w:trPr>
        <w:tc>
          <w:tcPr>
            <w:tcW w:w="30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73148" w:rsidRDefault="00773148">
            <w:pPr>
              <w:spacing w:line="200" w:lineRule="exact"/>
            </w:pPr>
          </w:p>
          <w:p w:rsidR="00773148" w:rsidRDefault="00773148">
            <w:pPr>
              <w:spacing w:line="200" w:lineRule="exact"/>
            </w:pPr>
          </w:p>
          <w:p w:rsidR="00773148" w:rsidRDefault="00773148">
            <w:pPr>
              <w:spacing w:before="1" w:line="240" w:lineRule="exact"/>
              <w:rPr>
                <w:sz w:val="24"/>
                <w:szCs w:val="24"/>
              </w:rPr>
            </w:pPr>
          </w:p>
          <w:p w:rsidR="00773148" w:rsidRDefault="006A78C7">
            <w:pPr>
              <w:ind w:left="3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W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ork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iro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nt</w:t>
            </w:r>
          </w:p>
        </w:tc>
        <w:tc>
          <w:tcPr>
            <w:tcW w:w="5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>
            <w:pPr>
              <w:spacing w:before="2" w:line="140" w:lineRule="exact"/>
              <w:rPr>
                <w:sz w:val="14"/>
                <w:szCs w:val="14"/>
              </w:rPr>
            </w:pPr>
          </w:p>
          <w:p w:rsidR="00773148" w:rsidRDefault="006A78C7">
            <w:pPr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>
            <w:pPr>
              <w:spacing w:before="2" w:line="140" w:lineRule="exact"/>
              <w:rPr>
                <w:sz w:val="14"/>
                <w:szCs w:val="14"/>
              </w:rPr>
            </w:pPr>
          </w:p>
          <w:p w:rsidR="00773148" w:rsidRDefault="006A78C7">
            <w:pPr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</w:tr>
      <w:tr w:rsidR="00773148">
        <w:trPr>
          <w:trHeight w:hRule="exact" w:val="506"/>
        </w:trPr>
        <w:tc>
          <w:tcPr>
            <w:tcW w:w="30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5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>
            <w:pPr>
              <w:spacing w:before="2" w:line="140" w:lineRule="exact"/>
              <w:rPr>
                <w:sz w:val="14"/>
                <w:szCs w:val="14"/>
              </w:rPr>
            </w:pPr>
          </w:p>
          <w:p w:rsidR="00773148" w:rsidRDefault="006A78C7">
            <w:pPr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f,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.)</w:t>
            </w:r>
          </w:p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>
            <w:pPr>
              <w:spacing w:before="2" w:line="140" w:lineRule="exact"/>
              <w:rPr>
                <w:sz w:val="14"/>
                <w:szCs w:val="14"/>
              </w:rPr>
            </w:pPr>
          </w:p>
          <w:p w:rsidR="00773148" w:rsidRDefault="006A78C7">
            <w:pPr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</w:tr>
      <w:tr w:rsidR="00773148">
        <w:trPr>
          <w:trHeight w:hRule="exact" w:val="504"/>
        </w:trPr>
        <w:tc>
          <w:tcPr>
            <w:tcW w:w="30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5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>
            <w:pPr>
              <w:spacing w:before="2" w:line="140" w:lineRule="exact"/>
              <w:rPr>
                <w:sz w:val="14"/>
                <w:szCs w:val="14"/>
              </w:rPr>
            </w:pPr>
          </w:p>
          <w:p w:rsidR="00773148" w:rsidRDefault="006A78C7">
            <w:pPr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rk</w:t>
            </w:r>
          </w:p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>
            <w:pPr>
              <w:spacing w:before="2" w:line="140" w:lineRule="exact"/>
              <w:rPr>
                <w:sz w:val="14"/>
                <w:szCs w:val="14"/>
              </w:rPr>
            </w:pPr>
          </w:p>
          <w:p w:rsidR="00773148" w:rsidRDefault="006A78C7">
            <w:pPr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</w:tr>
    </w:tbl>
    <w:p w:rsidR="00773148" w:rsidRDefault="00773148">
      <w:pPr>
        <w:sectPr w:rsidR="00773148">
          <w:type w:val="continuous"/>
          <w:pgSz w:w="12240" w:h="15840"/>
          <w:pgMar w:top="220" w:right="1220" w:bottom="280" w:left="1220" w:header="720" w:footer="720" w:gutter="0"/>
          <w:cols w:space="720"/>
        </w:sectPr>
      </w:pPr>
    </w:p>
    <w:p w:rsidR="00773148" w:rsidRDefault="00773148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2"/>
        <w:gridCol w:w="5439"/>
        <w:gridCol w:w="1111"/>
      </w:tblGrid>
      <w:tr w:rsidR="00773148">
        <w:trPr>
          <w:trHeight w:hRule="exact" w:val="504"/>
        </w:trPr>
        <w:tc>
          <w:tcPr>
            <w:tcW w:w="3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5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>
            <w:pPr>
              <w:spacing w:before="3" w:line="140" w:lineRule="exact"/>
              <w:rPr>
                <w:sz w:val="14"/>
                <w:szCs w:val="14"/>
              </w:rPr>
            </w:pPr>
          </w:p>
          <w:p w:rsidR="00773148" w:rsidRDefault="006A78C7">
            <w:pPr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ha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rk</w:t>
            </w:r>
          </w:p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>
            <w:pPr>
              <w:spacing w:before="3" w:line="140" w:lineRule="exact"/>
              <w:rPr>
                <w:sz w:val="14"/>
                <w:szCs w:val="14"/>
              </w:rPr>
            </w:pPr>
          </w:p>
          <w:p w:rsidR="00773148" w:rsidRDefault="006A78C7">
            <w:pPr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</w:tr>
      <w:tr w:rsidR="00773148">
        <w:trPr>
          <w:trHeight w:hRule="exact" w:val="506"/>
        </w:trPr>
        <w:tc>
          <w:tcPr>
            <w:tcW w:w="30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73148" w:rsidRDefault="00773148">
            <w:pPr>
              <w:spacing w:line="200" w:lineRule="exact"/>
            </w:pPr>
          </w:p>
          <w:p w:rsidR="00773148" w:rsidRDefault="00773148">
            <w:pPr>
              <w:spacing w:line="200" w:lineRule="exact"/>
            </w:pPr>
          </w:p>
          <w:p w:rsidR="00773148" w:rsidRDefault="00773148">
            <w:pPr>
              <w:spacing w:line="200" w:lineRule="exact"/>
            </w:pPr>
          </w:p>
          <w:p w:rsidR="00773148" w:rsidRDefault="00773148">
            <w:pPr>
              <w:spacing w:line="200" w:lineRule="exact"/>
            </w:pPr>
          </w:p>
          <w:p w:rsidR="00773148" w:rsidRDefault="00773148">
            <w:pPr>
              <w:spacing w:line="200" w:lineRule="exact"/>
            </w:pPr>
          </w:p>
          <w:p w:rsidR="00773148" w:rsidRDefault="00773148">
            <w:pPr>
              <w:spacing w:line="200" w:lineRule="exact"/>
            </w:pPr>
          </w:p>
          <w:p w:rsidR="00773148" w:rsidRDefault="00773148">
            <w:pPr>
              <w:spacing w:before="2" w:line="200" w:lineRule="exact"/>
            </w:pPr>
          </w:p>
          <w:p w:rsidR="00773148" w:rsidRDefault="006A78C7">
            <w:pPr>
              <w:ind w:left="8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rk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it</w:t>
            </w:r>
          </w:p>
        </w:tc>
        <w:tc>
          <w:tcPr>
            <w:tcW w:w="5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>
            <w:pPr>
              <w:spacing w:before="5" w:line="140" w:lineRule="exact"/>
              <w:rPr>
                <w:sz w:val="14"/>
                <w:szCs w:val="14"/>
              </w:rPr>
            </w:pPr>
          </w:p>
          <w:p w:rsidR="00773148" w:rsidRDefault="006A78C7">
            <w:pPr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>
            <w:pPr>
              <w:spacing w:before="5" w:line="140" w:lineRule="exact"/>
              <w:rPr>
                <w:sz w:val="14"/>
                <w:szCs w:val="14"/>
              </w:rPr>
            </w:pPr>
          </w:p>
          <w:p w:rsidR="00773148" w:rsidRDefault="006A78C7">
            <w:pPr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</w:tr>
      <w:tr w:rsidR="00773148">
        <w:trPr>
          <w:trHeight w:hRule="exact" w:val="504"/>
        </w:trPr>
        <w:tc>
          <w:tcPr>
            <w:tcW w:w="30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5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>
            <w:pPr>
              <w:spacing w:before="2" w:line="140" w:lineRule="exact"/>
              <w:rPr>
                <w:sz w:val="14"/>
                <w:szCs w:val="14"/>
              </w:rPr>
            </w:pPr>
          </w:p>
          <w:p w:rsidR="00773148" w:rsidRDefault="006A78C7">
            <w:pPr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>
            <w:pPr>
              <w:spacing w:before="2" w:line="140" w:lineRule="exact"/>
              <w:rPr>
                <w:sz w:val="14"/>
                <w:szCs w:val="14"/>
              </w:rPr>
            </w:pPr>
          </w:p>
          <w:p w:rsidR="00773148" w:rsidRDefault="006A78C7">
            <w:pPr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</w:tr>
      <w:tr w:rsidR="00773148">
        <w:trPr>
          <w:trHeight w:hRule="exact" w:val="506"/>
        </w:trPr>
        <w:tc>
          <w:tcPr>
            <w:tcW w:w="30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5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>
            <w:pPr>
              <w:spacing w:before="2" w:line="140" w:lineRule="exact"/>
              <w:rPr>
                <w:sz w:val="14"/>
                <w:szCs w:val="14"/>
              </w:rPr>
            </w:pPr>
          </w:p>
          <w:p w:rsidR="00773148" w:rsidRDefault="006A78C7">
            <w:pPr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>
            <w:pPr>
              <w:spacing w:before="2" w:line="140" w:lineRule="exact"/>
              <w:rPr>
                <w:sz w:val="14"/>
                <w:szCs w:val="14"/>
              </w:rPr>
            </w:pPr>
          </w:p>
          <w:p w:rsidR="00773148" w:rsidRDefault="006A78C7">
            <w:pPr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</w:tr>
      <w:tr w:rsidR="00773148">
        <w:trPr>
          <w:trHeight w:hRule="exact" w:val="504"/>
        </w:trPr>
        <w:tc>
          <w:tcPr>
            <w:tcW w:w="30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5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>
            <w:pPr>
              <w:spacing w:before="2" w:line="140" w:lineRule="exact"/>
              <w:rPr>
                <w:sz w:val="14"/>
                <w:szCs w:val="14"/>
              </w:rPr>
            </w:pPr>
          </w:p>
          <w:p w:rsidR="00773148" w:rsidRDefault="006A78C7">
            <w:pPr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fe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>
            <w:pPr>
              <w:spacing w:before="2" w:line="140" w:lineRule="exact"/>
              <w:rPr>
                <w:sz w:val="14"/>
                <w:szCs w:val="14"/>
              </w:rPr>
            </w:pPr>
          </w:p>
          <w:p w:rsidR="00773148" w:rsidRDefault="006A78C7">
            <w:pPr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</w:tr>
      <w:tr w:rsidR="00773148">
        <w:trPr>
          <w:trHeight w:hRule="exact" w:val="504"/>
        </w:trPr>
        <w:tc>
          <w:tcPr>
            <w:tcW w:w="30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5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>
            <w:pPr>
              <w:spacing w:before="2" w:line="140" w:lineRule="exact"/>
              <w:rPr>
                <w:sz w:val="14"/>
                <w:szCs w:val="14"/>
              </w:rPr>
            </w:pPr>
          </w:p>
          <w:p w:rsidR="00773148" w:rsidRDefault="006A78C7">
            <w:pPr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gh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>
            <w:pPr>
              <w:spacing w:before="2" w:line="140" w:lineRule="exact"/>
              <w:rPr>
                <w:sz w:val="14"/>
                <w:szCs w:val="14"/>
              </w:rPr>
            </w:pPr>
          </w:p>
          <w:p w:rsidR="00773148" w:rsidRDefault="006A78C7">
            <w:pPr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</w:tr>
      <w:tr w:rsidR="00773148">
        <w:trPr>
          <w:trHeight w:hRule="exact" w:val="506"/>
        </w:trPr>
        <w:tc>
          <w:tcPr>
            <w:tcW w:w="30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/>
        </w:tc>
        <w:tc>
          <w:tcPr>
            <w:tcW w:w="5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>
            <w:pPr>
              <w:spacing w:before="5" w:line="140" w:lineRule="exact"/>
              <w:rPr>
                <w:sz w:val="14"/>
                <w:szCs w:val="14"/>
              </w:rPr>
            </w:pPr>
          </w:p>
          <w:p w:rsidR="00773148" w:rsidRDefault="006A78C7">
            <w:pPr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</w:p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148" w:rsidRDefault="00773148">
            <w:pPr>
              <w:spacing w:before="5" w:line="140" w:lineRule="exact"/>
              <w:rPr>
                <w:sz w:val="14"/>
                <w:szCs w:val="14"/>
              </w:rPr>
            </w:pPr>
          </w:p>
          <w:p w:rsidR="00773148" w:rsidRDefault="006A78C7">
            <w:pPr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</w:tr>
    </w:tbl>
    <w:p w:rsidR="00773148" w:rsidRDefault="00773148">
      <w:pPr>
        <w:spacing w:line="200" w:lineRule="exact"/>
      </w:pPr>
    </w:p>
    <w:p w:rsidR="00773148" w:rsidRDefault="00773148">
      <w:pPr>
        <w:spacing w:line="200" w:lineRule="exact"/>
      </w:pPr>
    </w:p>
    <w:p w:rsidR="00773148" w:rsidRDefault="00773148">
      <w:pPr>
        <w:spacing w:line="200" w:lineRule="exact"/>
      </w:pPr>
    </w:p>
    <w:p w:rsidR="00773148" w:rsidRDefault="00773148">
      <w:pPr>
        <w:spacing w:line="200" w:lineRule="exact"/>
      </w:pPr>
    </w:p>
    <w:p w:rsidR="00773148" w:rsidRDefault="00773148">
      <w:pPr>
        <w:spacing w:line="200" w:lineRule="exact"/>
      </w:pPr>
    </w:p>
    <w:p w:rsidR="00773148" w:rsidRDefault="00773148">
      <w:pPr>
        <w:spacing w:line="200" w:lineRule="exact"/>
      </w:pPr>
    </w:p>
    <w:p w:rsidR="00773148" w:rsidRDefault="00773148">
      <w:pPr>
        <w:spacing w:line="200" w:lineRule="exact"/>
      </w:pPr>
    </w:p>
    <w:p w:rsidR="00773148" w:rsidRDefault="00773148">
      <w:pPr>
        <w:spacing w:line="200" w:lineRule="exact"/>
      </w:pPr>
    </w:p>
    <w:p w:rsidR="00773148" w:rsidRDefault="00773148">
      <w:pPr>
        <w:spacing w:line="200" w:lineRule="exact"/>
      </w:pPr>
    </w:p>
    <w:p w:rsidR="00773148" w:rsidRDefault="00773148">
      <w:pPr>
        <w:spacing w:line="200" w:lineRule="exact"/>
      </w:pPr>
    </w:p>
    <w:p w:rsidR="00773148" w:rsidRDefault="00773148">
      <w:pPr>
        <w:spacing w:line="200" w:lineRule="exact"/>
      </w:pPr>
    </w:p>
    <w:p w:rsidR="00773148" w:rsidRDefault="00773148">
      <w:pPr>
        <w:spacing w:line="200" w:lineRule="exact"/>
      </w:pPr>
    </w:p>
    <w:p w:rsidR="00773148" w:rsidRDefault="00773148">
      <w:pPr>
        <w:spacing w:line="200" w:lineRule="exact"/>
      </w:pPr>
    </w:p>
    <w:p w:rsidR="00773148" w:rsidRDefault="00773148">
      <w:pPr>
        <w:spacing w:line="200" w:lineRule="exact"/>
      </w:pPr>
    </w:p>
    <w:p w:rsidR="00773148" w:rsidRDefault="00773148">
      <w:pPr>
        <w:spacing w:line="200" w:lineRule="exact"/>
      </w:pPr>
    </w:p>
    <w:p w:rsidR="00773148" w:rsidRDefault="00773148">
      <w:pPr>
        <w:spacing w:line="200" w:lineRule="exact"/>
      </w:pPr>
    </w:p>
    <w:p w:rsidR="00773148" w:rsidRDefault="00773148">
      <w:pPr>
        <w:spacing w:line="200" w:lineRule="exact"/>
      </w:pPr>
    </w:p>
    <w:p w:rsidR="00773148" w:rsidRDefault="00773148">
      <w:pPr>
        <w:spacing w:line="200" w:lineRule="exact"/>
      </w:pPr>
    </w:p>
    <w:p w:rsidR="00773148" w:rsidRDefault="00773148">
      <w:pPr>
        <w:spacing w:line="200" w:lineRule="exact"/>
      </w:pPr>
    </w:p>
    <w:p w:rsidR="00773148" w:rsidRDefault="00773148">
      <w:pPr>
        <w:spacing w:line="200" w:lineRule="exact"/>
      </w:pPr>
    </w:p>
    <w:p w:rsidR="00773148" w:rsidRDefault="00773148">
      <w:pPr>
        <w:spacing w:line="200" w:lineRule="exact"/>
      </w:pPr>
    </w:p>
    <w:p w:rsidR="00773148" w:rsidRDefault="00773148">
      <w:pPr>
        <w:spacing w:line="200" w:lineRule="exact"/>
      </w:pPr>
    </w:p>
    <w:p w:rsidR="00773148" w:rsidRDefault="00773148">
      <w:pPr>
        <w:spacing w:line="200" w:lineRule="exact"/>
      </w:pPr>
    </w:p>
    <w:p w:rsidR="00773148" w:rsidRDefault="00773148">
      <w:pPr>
        <w:spacing w:line="200" w:lineRule="exact"/>
      </w:pPr>
    </w:p>
    <w:p w:rsidR="00773148" w:rsidRDefault="00773148">
      <w:pPr>
        <w:spacing w:line="200" w:lineRule="exact"/>
      </w:pPr>
    </w:p>
    <w:p w:rsidR="00773148" w:rsidRDefault="00773148">
      <w:pPr>
        <w:spacing w:line="200" w:lineRule="exact"/>
      </w:pPr>
    </w:p>
    <w:p w:rsidR="00773148" w:rsidRDefault="00773148">
      <w:pPr>
        <w:spacing w:line="200" w:lineRule="exact"/>
      </w:pPr>
    </w:p>
    <w:p w:rsidR="00773148" w:rsidRDefault="00773148">
      <w:pPr>
        <w:spacing w:line="200" w:lineRule="exact"/>
      </w:pPr>
    </w:p>
    <w:p w:rsidR="00773148" w:rsidRDefault="00773148">
      <w:pPr>
        <w:spacing w:line="200" w:lineRule="exact"/>
      </w:pPr>
    </w:p>
    <w:p w:rsidR="00773148" w:rsidRDefault="00773148">
      <w:pPr>
        <w:spacing w:line="200" w:lineRule="exact"/>
      </w:pPr>
    </w:p>
    <w:p w:rsidR="00773148" w:rsidRDefault="00773148">
      <w:pPr>
        <w:spacing w:line="200" w:lineRule="exact"/>
      </w:pPr>
    </w:p>
    <w:p w:rsidR="00773148" w:rsidRDefault="00773148">
      <w:pPr>
        <w:spacing w:line="200" w:lineRule="exact"/>
      </w:pPr>
    </w:p>
    <w:p w:rsidR="00773148" w:rsidRDefault="00773148">
      <w:pPr>
        <w:spacing w:line="200" w:lineRule="exact"/>
      </w:pPr>
    </w:p>
    <w:p w:rsidR="00773148" w:rsidRDefault="00773148">
      <w:pPr>
        <w:spacing w:line="200" w:lineRule="exact"/>
      </w:pPr>
    </w:p>
    <w:p w:rsidR="00773148" w:rsidRDefault="00773148">
      <w:pPr>
        <w:spacing w:line="200" w:lineRule="exact"/>
      </w:pPr>
    </w:p>
    <w:p w:rsidR="00773148" w:rsidRDefault="00773148">
      <w:pPr>
        <w:spacing w:line="200" w:lineRule="exact"/>
      </w:pPr>
    </w:p>
    <w:p w:rsidR="00773148" w:rsidRDefault="00773148">
      <w:pPr>
        <w:spacing w:line="200" w:lineRule="exact"/>
      </w:pPr>
    </w:p>
    <w:p w:rsidR="00773148" w:rsidRDefault="00773148">
      <w:pPr>
        <w:spacing w:line="200" w:lineRule="exact"/>
      </w:pPr>
    </w:p>
    <w:p w:rsidR="00773148" w:rsidRDefault="00773148">
      <w:pPr>
        <w:spacing w:line="200" w:lineRule="exact"/>
      </w:pPr>
    </w:p>
    <w:p w:rsidR="00773148" w:rsidRDefault="00773148">
      <w:pPr>
        <w:spacing w:line="200" w:lineRule="exact"/>
      </w:pPr>
    </w:p>
    <w:p w:rsidR="00773148" w:rsidRDefault="00773148">
      <w:pPr>
        <w:spacing w:line="200" w:lineRule="exact"/>
      </w:pPr>
    </w:p>
    <w:p w:rsidR="00773148" w:rsidRDefault="00773148">
      <w:pPr>
        <w:spacing w:line="200" w:lineRule="exact"/>
      </w:pPr>
    </w:p>
    <w:p w:rsidR="00773148" w:rsidRDefault="00773148">
      <w:pPr>
        <w:spacing w:line="200" w:lineRule="exact"/>
      </w:pPr>
    </w:p>
    <w:p w:rsidR="00773148" w:rsidRDefault="00773148">
      <w:pPr>
        <w:spacing w:line="200" w:lineRule="exact"/>
      </w:pPr>
    </w:p>
    <w:p w:rsidR="00773148" w:rsidRDefault="00773148">
      <w:pPr>
        <w:spacing w:line="200" w:lineRule="exact"/>
      </w:pPr>
    </w:p>
    <w:p w:rsidR="00773148" w:rsidRDefault="00773148">
      <w:pPr>
        <w:spacing w:line="200" w:lineRule="exact"/>
      </w:pPr>
    </w:p>
    <w:p w:rsidR="00773148" w:rsidRDefault="00773148">
      <w:pPr>
        <w:spacing w:line="200" w:lineRule="exact"/>
      </w:pPr>
    </w:p>
    <w:p w:rsidR="00773148" w:rsidRDefault="00773148">
      <w:pPr>
        <w:spacing w:line="200" w:lineRule="exact"/>
      </w:pPr>
    </w:p>
    <w:p w:rsidR="00773148" w:rsidRDefault="00773148">
      <w:pPr>
        <w:spacing w:before="5" w:line="220" w:lineRule="exact"/>
        <w:rPr>
          <w:sz w:val="22"/>
          <w:szCs w:val="22"/>
        </w:rPr>
      </w:pPr>
    </w:p>
    <w:p w:rsidR="00773148" w:rsidRDefault="006A78C7">
      <w:pPr>
        <w:spacing w:before="32"/>
        <w:ind w:left="4742" w:right="474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29</w:t>
      </w:r>
    </w:p>
    <w:sectPr w:rsidR="00773148">
      <w:headerReference w:type="default" r:id="rId29"/>
      <w:footerReference w:type="default" r:id="rId30"/>
      <w:pgSz w:w="12240" w:h="15840"/>
      <w:pgMar w:top="1340" w:right="1220" w:bottom="280" w:left="12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A78C7">
      <w:r>
        <w:separator/>
      </w:r>
    </w:p>
  </w:endnote>
  <w:endnote w:type="continuationSeparator" w:id="0">
    <w:p w:rsidR="00000000" w:rsidRDefault="006A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148" w:rsidRDefault="00EA1AE8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503314674" behindDoc="1" locked="0" layoutInCell="1" allowOverlap="1">
              <wp:simplePos x="0" y="0"/>
              <wp:positionH relativeFrom="page">
                <wp:posOffset>3783965</wp:posOffset>
              </wp:positionH>
              <wp:positionV relativeFrom="page">
                <wp:posOffset>9433560</wp:posOffset>
              </wp:positionV>
              <wp:extent cx="206375" cy="165735"/>
              <wp:effectExtent l="2540" t="3810" r="635" b="190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3148" w:rsidRDefault="006A78C7">
                          <w:pPr>
                            <w:spacing w:line="240" w:lineRule="exact"/>
                            <w:ind w:left="40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97.95pt;margin-top:742.8pt;width:16.25pt;height:13.05pt;z-index:-18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" filled="f" stroked="f">
              <v:textbox inset="0,0,0,0">
                <w:txbxContent>
                  <w:p w:rsidR="00773148" w:rsidRDefault="006A78C7">
                    <w:pPr>
                      <w:spacing w:line="240" w:lineRule="exact"/>
                      <w:ind w:left="40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noProof/>
                        <w:sz w:val="22"/>
                        <w:szCs w:val="2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148" w:rsidRDefault="00773148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148" w:rsidRDefault="00EA1AE8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503314675" behindDoc="1" locked="0" layoutInCell="1" allowOverlap="1">
              <wp:simplePos x="0" y="0"/>
              <wp:positionH relativeFrom="page">
                <wp:posOffset>3783965</wp:posOffset>
              </wp:positionH>
              <wp:positionV relativeFrom="page">
                <wp:posOffset>9433560</wp:posOffset>
              </wp:positionV>
              <wp:extent cx="206375" cy="165735"/>
              <wp:effectExtent l="2540" t="3810" r="635" b="190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3148" w:rsidRDefault="006A78C7">
                          <w:pPr>
                            <w:spacing w:line="240" w:lineRule="exact"/>
                            <w:ind w:left="40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  <w:sz w:val="22"/>
                              <w:szCs w:val="22"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97.95pt;margin-top:742.8pt;width:16.25pt;height:13.05pt;z-index:-18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qZXrwIAAK8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" filled="f" stroked="f">
              <v:textbox inset="0,0,0,0">
                <w:txbxContent>
                  <w:p w:rsidR="00773148" w:rsidRDefault="006A78C7">
                    <w:pPr>
                      <w:spacing w:line="240" w:lineRule="exact"/>
                      <w:ind w:left="40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noProof/>
                        <w:sz w:val="22"/>
                        <w:szCs w:val="22"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148" w:rsidRDefault="00773148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A78C7">
      <w:r>
        <w:separator/>
      </w:r>
    </w:p>
  </w:footnote>
  <w:footnote w:type="continuationSeparator" w:id="0">
    <w:p w:rsidR="00000000" w:rsidRDefault="006A7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148" w:rsidRDefault="00EA1AE8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503314676" behindDoc="1" locked="0" layoutInCell="1" allowOverlap="1">
              <wp:simplePos x="0" y="0"/>
              <wp:positionH relativeFrom="page">
                <wp:posOffset>6093460</wp:posOffset>
              </wp:positionH>
              <wp:positionV relativeFrom="page">
                <wp:posOffset>916305</wp:posOffset>
              </wp:positionV>
              <wp:extent cx="777875" cy="165735"/>
              <wp:effectExtent l="0" t="1905" r="0" b="381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8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3148" w:rsidRDefault="006A78C7">
                          <w:pPr>
                            <w:spacing w:line="240" w:lineRule="exact"/>
                            <w:ind w:left="20" w:right="-33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pacing w:val="-6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x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479.8pt;margin-top:72.15pt;width:61.25pt;height:13.05pt;z-index:-18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" filled="f" stroked="f">
              <v:textbox inset="0,0,0,0">
                <w:txbxContent>
                  <w:p w:rsidR="00773148" w:rsidRDefault="006A78C7">
                    <w:pPr>
                      <w:spacing w:line="240" w:lineRule="exact"/>
                      <w:ind w:left="20" w:right="-33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spacing w:val="-6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2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x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148" w:rsidRDefault="00EA1AE8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503314677" behindDoc="1" locked="0" layoutInCell="1" allowOverlap="1">
              <wp:simplePos x="0" y="0"/>
              <wp:positionH relativeFrom="page">
                <wp:posOffset>6093460</wp:posOffset>
              </wp:positionH>
              <wp:positionV relativeFrom="page">
                <wp:posOffset>916305</wp:posOffset>
              </wp:positionV>
              <wp:extent cx="777875" cy="165735"/>
              <wp:effectExtent l="0" t="1905" r="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8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3148" w:rsidRDefault="006A78C7">
                          <w:pPr>
                            <w:spacing w:line="240" w:lineRule="exact"/>
                            <w:ind w:left="20" w:right="-33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pacing w:val="-6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x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479.8pt;margin-top:72.15pt;width:61.25pt;height:13.05pt;z-index:-18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" filled="f" stroked="f">
              <v:textbox inset="0,0,0,0">
                <w:txbxContent>
                  <w:p w:rsidR="00773148" w:rsidRDefault="006A78C7">
                    <w:pPr>
                      <w:spacing w:line="240" w:lineRule="exact"/>
                      <w:ind w:left="20" w:right="-33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spacing w:val="-6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2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x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148" w:rsidRDefault="00EA1AE8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50331467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918210</wp:posOffset>
              </wp:positionV>
              <wp:extent cx="567690" cy="177800"/>
              <wp:effectExtent l="0" t="381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3148" w:rsidRDefault="006A78C7">
                          <w:pPr>
                            <w:spacing w:line="260" w:lineRule="exact"/>
                            <w:ind w:left="20" w:right="-3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ge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71pt;margin-top:72.3pt;width:44.7pt;height:14pt;z-index:-180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" filled="f" stroked="f">
              <v:textbox inset="0,0,0,0">
                <w:txbxContent>
                  <w:p w:rsidR="00773148" w:rsidRDefault="006A78C7">
                    <w:pPr>
                      <w:spacing w:line="260" w:lineRule="exact"/>
                      <w:ind w:left="20" w:right="-3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ge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148" w:rsidRDefault="00EA1AE8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503314679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918210</wp:posOffset>
              </wp:positionV>
              <wp:extent cx="567690" cy="177800"/>
              <wp:effectExtent l="0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3148" w:rsidRDefault="006A78C7">
                          <w:pPr>
                            <w:spacing w:line="260" w:lineRule="exact"/>
                            <w:ind w:left="20" w:right="-3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ge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71pt;margin-top:72.3pt;width:44.7pt;height:14pt;z-index:-18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xsGswIAAK8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" filled="f" stroked="f">
              <v:textbox inset="0,0,0,0">
                <w:txbxContent>
                  <w:p w:rsidR="00773148" w:rsidRDefault="006A78C7">
                    <w:pPr>
                      <w:spacing w:line="260" w:lineRule="exact"/>
                      <w:ind w:left="20" w:right="-3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ge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4"/>
                        <w:szCs w:val="24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148" w:rsidRDefault="00EA1AE8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50331468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918210</wp:posOffset>
              </wp:positionV>
              <wp:extent cx="567690" cy="177800"/>
              <wp:effectExtent l="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3148" w:rsidRDefault="006A78C7">
                          <w:pPr>
                            <w:spacing w:line="260" w:lineRule="exact"/>
                            <w:ind w:left="20" w:right="-3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ge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71pt;margin-top:72.3pt;width:44.7pt;height:14pt;z-index:-1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" filled="f" stroked="f">
              <v:textbox inset="0,0,0,0">
                <w:txbxContent>
                  <w:p w:rsidR="00773148" w:rsidRDefault="006A78C7">
                    <w:pPr>
                      <w:spacing w:line="260" w:lineRule="exact"/>
                      <w:ind w:left="20" w:right="-3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ge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4"/>
                        <w:szCs w:val="24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148" w:rsidRDefault="00773148">
    <w:pPr>
      <w:spacing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148" w:rsidRDefault="00773148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361A6"/>
    <w:multiLevelType w:val="multilevel"/>
    <w:tmpl w:val="AC5CF1A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1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148"/>
    <w:rsid w:val="006A78C7"/>
    <w:rsid w:val="00773148"/>
    <w:rsid w:val="00EA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dd.hopkins@dhrm.virginia.gov" TargetMode="External"/><Relationship Id="rId13" Type="http://schemas.openxmlformats.org/officeDocument/2006/relationships/hyperlink" Target="http://www.eva.state.va.us/" TargetMode="External"/><Relationship Id="rId18" Type="http://schemas.openxmlformats.org/officeDocument/2006/relationships/footer" Target="footer3.xml"/><Relationship Id="rId26" Type="http://schemas.openxmlformats.org/officeDocument/2006/relationships/header" Target="header4.xm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eva.state.va.us/" TargetMode="External"/><Relationship Id="rId17" Type="http://schemas.openxmlformats.org/officeDocument/2006/relationships/footer" Target="footer2.xm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www.dsbsd.virginia.gov" TargetMode="External"/><Relationship Id="rId20" Type="http://schemas.openxmlformats.org/officeDocument/2006/relationships/hyperlink" Target="https://www.vita.virginia.gov/uploadedFiles/VITA_Main_Public/Library/PSGs/Information_Security_Standard_SEC501.pdf" TargetMode="External"/><Relationship Id="rId29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odd.hopkins@dhrm.virginia.gov" TargetMode="External"/><Relationship Id="rId24" Type="http://schemas.openxmlformats.org/officeDocument/2006/relationships/header" Target="header2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lanneau@dhrm.virginia.gov" TargetMode="External"/><Relationship Id="rId23" Type="http://schemas.openxmlformats.org/officeDocument/2006/relationships/hyperlink" Target="https://www.vita.virginia.gov/uploadedfiles/VITA_Main_Public/Library/AccessibilityStandard_GOV103-00_Eff_11-04-05.pdf" TargetMode="External"/><Relationship Id="rId28" Type="http://schemas.openxmlformats.org/officeDocument/2006/relationships/header" Target="header6.xml"/><Relationship Id="rId10" Type="http://schemas.openxmlformats.org/officeDocument/2006/relationships/footer" Target="footer1.xml"/><Relationship Id="rId19" Type="http://schemas.openxmlformats.org/officeDocument/2006/relationships/hyperlink" Target="https://www.vita.virginia.gov/uploadedFiles/VITA_Main_Public/Library/PSGs/Information_Security_Standard_SEC501.pdf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opkins@dhrm.virginia.gov" TargetMode="External"/><Relationship Id="rId14" Type="http://schemas.openxmlformats.org/officeDocument/2006/relationships/hyperlink" Target="http://www.eva.virginia.gov/" TargetMode="External"/><Relationship Id="rId22" Type="http://schemas.openxmlformats.org/officeDocument/2006/relationships/hyperlink" Target="https://www.vita.virginia.gov/uploadedfiles/VITA_Main_Public/Library/AccessibilityStandard_GOV103-00_Eff_11-04-05.pdf" TargetMode="External"/><Relationship Id="rId27" Type="http://schemas.openxmlformats.org/officeDocument/2006/relationships/header" Target="header5.xml"/><Relationship Id="rId30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29</Pages>
  <Words>8973</Words>
  <Characters>51152</Characters>
  <Application>Microsoft Office Word</Application>
  <DocSecurity>0</DocSecurity>
  <Lines>426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60005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Garnett, Renee H. (DHRM)</dc:creator>
  <cp:lastModifiedBy>Renee Garnett</cp:lastModifiedBy>
  <cp:revision>3</cp:revision>
  <dcterms:created xsi:type="dcterms:W3CDTF">2017-08-21T15:02:00Z</dcterms:created>
  <dcterms:modified xsi:type="dcterms:W3CDTF">2017-08-21T15:04:00Z</dcterms:modified>
</cp:coreProperties>
</file>